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31F4B" w:rsidTr="00EB2779">
        <w:tc>
          <w:tcPr>
            <w:tcW w:w="4785" w:type="dxa"/>
          </w:tcPr>
          <w:p w:rsidR="00831F4B" w:rsidRPr="00E23FC5" w:rsidRDefault="00831F4B" w:rsidP="00EB2779">
            <w:pPr>
              <w:jc w:val="center"/>
              <w:rPr>
                <w:b/>
              </w:rPr>
            </w:pPr>
            <w:r w:rsidRPr="00E23FC5">
              <w:rPr>
                <w:b/>
              </w:rPr>
              <w:t>ХАРКІВСЬКА ГІМНАЗІЯ № 172</w:t>
            </w:r>
          </w:p>
          <w:p w:rsidR="00831F4B" w:rsidRPr="00E23FC5" w:rsidRDefault="00831F4B" w:rsidP="00EB2779">
            <w:pPr>
              <w:jc w:val="center"/>
              <w:rPr>
                <w:b/>
              </w:rPr>
            </w:pPr>
            <w:r w:rsidRPr="00E23FC5">
              <w:rPr>
                <w:b/>
              </w:rPr>
              <w:t xml:space="preserve">ХАРКІВСЬКОЇ </w:t>
            </w:r>
          </w:p>
          <w:p w:rsidR="00831F4B" w:rsidRPr="00E23FC5" w:rsidRDefault="00831F4B" w:rsidP="00EB2779">
            <w:pPr>
              <w:jc w:val="center"/>
              <w:rPr>
                <w:b/>
              </w:rPr>
            </w:pPr>
            <w:r w:rsidRPr="00E23FC5">
              <w:rPr>
                <w:b/>
              </w:rPr>
              <w:t>МІСЬКОЇ РАДИ</w:t>
            </w:r>
          </w:p>
          <w:p w:rsidR="00831F4B" w:rsidRPr="00E23FC5" w:rsidRDefault="00831F4B" w:rsidP="00EB2779">
            <w:pPr>
              <w:jc w:val="center"/>
              <w:rPr>
                <w:b/>
              </w:rPr>
            </w:pPr>
            <w:r w:rsidRPr="00E23FC5">
              <w:rPr>
                <w:b/>
              </w:rPr>
              <w:t>ХАРКІВСЬКОЇ ОБЛАСТІ</w:t>
            </w:r>
          </w:p>
        </w:tc>
        <w:tc>
          <w:tcPr>
            <w:tcW w:w="4786" w:type="dxa"/>
          </w:tcPr>
          <w:p w:rsidR="00831F4B" w:rsidRPr="00E23FC5" w:rsidRDefault="00831F4B" w:rsidP="00EB2779">
            <w:pPr>
              <w:jc w:val="center"/>
              <w:rPr>
                <w:b/>
              </w:rPr>
            </w:pPr>
            <w:r w:rsidRPr="00E23FC5">
              <w:rPr>
                <w:b/>
              </w:rPr>
              <w:t>ХАРЬКОВСКАЯ ГИМНАЗИЯ № 172</w:t>
            </w:r>
          </w:p>
          <w:p w:rsidR="00831F4B" w:rsidRPr="00E23FC5" w:rsidRDefault="00831F4B" w:rsidP="00EB2779">
            <w:pPr>
              <w:jc w:val="center"/>
              <w:rPr>
                <w:b/>
              </w:rPr>
            </w:pPr>
            <w:r w:rsidRPr="00E23FC5">
              <w:rPr>
                <w:b/>
              </w:rPr>
              <w:t>ХАРЬКОВСКОГО</w:t>
            </w:r>
          </w:p>
          <w:p w:rsidR="00831F4B" w:rsidRPr="00E23FC5" w:rsidRDefault="00831F4B" w:rsidP="00EB2779">
            <w:pPr>
              <w:jc w:val="center"/>
              <w:rPr>
                <w:b/>
              </w:rPr>
            </w:pPr>
            <w:r w:rsidRPr="00E23FC5">
              <w:rPr>
                <w:b/>
              </w:rPr>
              <w:t>ГОРОДСКОГО СОВЕТА</w:t>
            </w:r>
          </w:p>
          <w:p w:rsidR="00831F4B" w:rsidRPr="00E23FC5" w:rsidRDefault="00831F4B" w:rsidP="00EB2779">
            <w:pPr>
              <w:jc w:val="center"/>
              <w:rPr>
                <w:b/>
              </w:rPr>
            </w:pPr>
            <w:r w:rsidRPr="00E23FC5">
              <w:rPr>
                <w:b/>
              </w:rPr>
              <w:t>ХАРЬКОВСКОЙ ОБЛАСТИ</w:t>
            </w:r>
          </w:p>
          <w:p w:rsidR="00831F4B" w:rsidRPr="00E23FC5" w:rsidRDefault="00831F4B" w:rsidP="00EB2779">
            <w:pPr>
              <w:rPr>
                <w:sz w:val="20"/>
                <w:szCs w:val="20"/>
              </w:rPr>
            </w:pPr>
            <w:r w:rsidRPr="00E23FC5">
              <w:rPr>
                <w:sz w:val="20"/>
                <w:szCs w:val="20"/>
              </w:rPr>
              <w:t xml:space="preserve"> </w:t>
            </w:r>
          </w:p>
        </w:tc>
      </w:tr>
    </w:tbl>
    <w:p w:rsidR="00831F4B" w:rsidRDefault="00831F4B" w:rsidP="00831F4B">
      <w:pPr>
        <w:jc w:val="center"/>
        <w:rPr>
          <w:sz w:val="10"/>
          <w:szCs w:val="10"/>
        </w:rPr>
      </w:pPr>
    </w:p>
    <w:tbl>
      <w:tblPr>
        <w:tblW w:w="9623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623"/>
      </w:tblGrid>
      <w:tr w:rsidR="00831F4B" w:rsidRPr="002F2DAD" w:rsidTr="00EB2779">
        <w:trPr>
          <w:trHeight w:val="151"/>
        </w:trPr>
        <w:tc>
          <w:tcPr>
            <w:tcW w:w="9623" w:type="dxa"/>
          </w:tcPr>
          <w:p w:rsidR="00831F4B" w:rsidRPr="002F2DAD" w:rsidRDefault="00831F4B" w:rsidP="00EB2779">
            <w:pPr>
              <w:jc w:val="center"/>
              <w:rPr>
                <w:sz w:val="6"/>
                <w:szCs w:val="6"/>
              </w:rPr>
            </w:pPr>
          </w:p>
        </w:tc>
      </w:tr>
    </w:tbl>
    <w:p w:rsidR="00E10F02" w:rsidRDefault="00E10F02" w:rsidP="00831F4B">
      <w:pPr>
        <w:jc w:val="center"/>
        <w:rPr>
          <w:b/>
          <w:sz w:val="28"/>
          <w:szCs w:val="28"/>
        </w:rPr>
      </w:pPr>
    </w:p>
    <w:p w:rsidR="00215AB3" w:rsidRDefault="00831F4B" w:rsidP="00831F4B">
      <w:pPr>
        <w:jc w:val="center"/>
        <w:rPr>
          <w:b/>
          <w:sz w:val="28"/>
          <w:szCs w:val="28"/>
        </w:rPr>
      </w:pPr>
      <w:r w:rsidRPr="00831F4B">
        <w:rPr>
          <w:b/>
          <w:sz w:val="28"/>
          <w:szCs w:val="28"/>
        </w:rPr>
        <w:t>НАКАЗ</w:t>
      </w:r>
    </w:p>
    <w:p w:rsidR="00831F4B" w:rsidRDefault="00831F4B" w:rsidP="00831F4B">
      <w:pPr>
        <w:rPr>
          <w:b/>
          <w:sz w:val="28"/>
          <w:szCs w:val="28"/>
        </w:rPr>
      </w:pPr>
    </w:p>
    <w:p w:rsidR="00A85969" w:rsidRDefault="00A85969" w:rsidP="00831F4B">
      <w:pPr>
        <w:rPr>
          <w:b/>
          <w:sz w:val="28"/>
          <w:szCs w:val="28"/>
        </w:rPr>
      </w:pPr>
    </w:p>
    <w:p w:rsidR="00831F4B" w:rsidRDefault="00831F4B" w:rsidP="00831F4B">
      <w:pPr>
        <w:rPr>
          <w:sz w:val="28"/>
          <w:szCs w:val="28"/>
        </w:rPr>
      </w:pPr>
      <w:r>
        <w:rPr>
          <w:sz w:val="28"/>
          <w:szCs w:val="28"/>
        </w:rPr>
        <w:t>08.01.2014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1</w:t>
      </w:r>
    </w:p>
    <w:p w:rsidR="00831F4B" w:rsidRDefault="00831F4B" w:rsidP="00831F4B">
      <w:pPr>
        <w:rPr>
          <w:sz w:val="28"/>
          <w:szCs w:val="28"/>
        </w:rPr>
      </w:pPr>
    </w:p>
    <w:p w:rsidR="00831F4B" w:rsidRDefault="00831F4B" w:rsidP="00831F4B">
      <w:pPr>
        <w:rPr>
          <w:sz w:val="28"/>
          <w:szCs w:val="28"/>
        </w:rPr>
      </w:pPr>
    </w:p>
    <w:p w:rsidR="00831F4B" w:rsidRDefault="00831F4B" w:rsidP="00831F4B">
      <w:pPr>
        <w:rPr>
          <w:sz w:val="28"/>
          <w:szCs w:val="28"/>
        </w:rPr>
      </w:pPr>
      <w:r>
        <w:rPr>
          <w:sz w:val="28"/>
          <w:szCs w:val="28"/>
        </w:rPr>
        <w:t>Про  введення  в  дію  номенклатури  справ</w:t>
      </w:r>
    </w:p>
    <w:p w:rsidR="00831F4B" w:rsidRDefault="00831F4B" w:rsidP="00831F4B">
      <w:pPr>
        <w:rPr>
          <w:sz w:val="28"/>
          <w:szCs w:val="28"/>
        </w:rPr>
      </w:pPr>
      <w:r>
        <w:rPr>
          <w:sz w:val="28"/>
          <w:szCs w:val="28"/>
        </w:rPr>
        <w:t>Харківської   гімназії   № 172   Харківської</w:t>
      </w:r>
    </w:p>
    <w:p w:rsidR="00831F4B" w:rsidRDefault="00831F4B" w:rsidP="00831F4B">
      <w:pPr>
        <w:rPr>
          <w:sz w:val="28"/>
          <w:szCs w:val="28"/>
        </w:rPr>
      </w:pPr>
      <w:r>
        <w:rPr>
          <w:sz w:val="28"/>
          <w:szCs w:val="28"/>
        </w:rPr>
        <w:t>міської ради Харківської області на 2014 рік</w:t>
      </w:r>
    </w:p>
    <w:p w:rsidR="00831F4B" w:rsidRDefault="00831F4B" w:rsidP="00831F4B">
      <w:pPr>
        <w:rPr>
          <w:sz w:val="28"/>
          <w:szCs w:val="28"/>
        </w:rPr>
      </w:pPr>
    </w:p>
    <w:p w:rsidR="00831F4B" w:rsidRDefault="00831F4B" w:rsidP="00831F4B">
      <w:pPr>
        <w:rPr>
          <w:sz w:val="28"/>
          <w:szCs w:val="28"/>
        </w:rPr>
      </w:pPr>
    </w:p>
    <w:p w:rsidR="00831F4B" w:rsidRDefault="00831F4B" w:rsidP="00F44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законів України «Про освіту», «Про загальну середню освіту», Переліку типових документів, що створ</w:t>
      </w:r>
      <w:r w:rsidR="00F445CC">
        <w:rPr>
          <w:sz w:val="28"/>
          <w:szCs w:val="28"/>
        </w:rPr>
        <w:t xml:space="preserve">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документів, затвердженого наказом Міністерства юстиції України від 12.04.2012 № 578/5, зареєстрованим у Міністерстві юстиції України 17.04.2012 за № 571/20884, керуючись «Методичними рекомендаціями з розробки та застосування примірних та типових номенклатур справ» Українського державного </w:t>
      </w:r>
      <w:r w:rsidR="002D34A6">
        <w:rPr>
          <w:sz w:val="28"/>
          <w:szCs w:val="28"/>
        </w:rPr>
        <w:t xml:space="preserve">науково-дослідного інституту архівної справи та </w:t>
      </w:r>
      <w:r w:rsidR="00904F82">
        <w:rPr>
          <w:sz w:val="28"/>
          <w:szCs w:val="28"/>
        </w:rPr>
        <w:t>документознавства Головного архівного управління при Кабінеті Міністрів України, згідно з Типовою інструкцією з діловодства у</w:t>
      </w:r>
      <w:r w:rsidR="00E10F02">
        <w:rPr>
          <w:sz w:val="28"/>
          <w:szCs w:val="28"/>
        </w:rPr>
        <w:t xml:space="preserve"> загальноосвітніх навчальних закладах усіх типів і форм власності, затвердженою наказом Міністерства освіти і науки України від 28.08.2013 № 1239, з метою систематизації та якісного ведення діловодства у харківській гімназії № 172, посилення персональної відповідальності працівників за належну організацію роботи зі зверненнями громадян, службовою кореспонденцією та діловими паперами</w:t>
      </w:r>
    </w:p>
    <w:p w:rsidR="00E10F02" w:rsidRDefault="00E10F02" w:rsidP="00F445CC">
      <w:pPr>
        <w:spacing w:line="360" w:lineRule="auto"/>
        <w:jc w:val="both"/>
        <w:rPr>
          <w:sz w:val="28"/>
          <w:szCs w:val="28"/>
        </w:rPr>
      </w:pPr>
    </w:p>
    <w:p w:rsidR="00A85969" w:rsidRDefault="00A85969" w:rsidP="00F445CC">
      <w:pPr>
        <w:spacing w:line="360" w:lineRule="auto"/>
        <w:jc w:val="both"/>
        <w:rPr>
          <w:sz w:val="28"/>
          <w:szCs w:val="28"/>
        </w:rPr>
      </w:pPr>
    </w:p>
    <w:p w:rsidR="00A85969" w:rsidRDefault="00A85969" w:rsidP="00F445CC">
      <w:pPr>
        <w:spacing w:line="360" w:lineRule="auto"/>
        <w:jc w:val="both"/>
        <w:rPr>
          <w:sz w:val="28"/>
          <w:szCs w:val="28"/>
        </w:rPr>
      </w:pPr>
    </w:p>
    <w:p w:rsidR="00E10F02" w:rsidRDefault="00E10F02" w:rsidP="00F44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НАКАЗУЮ:</w:t>
      </w:r>
    </w:p>
    <w:p w:rsidR="00E10F02" w:rsidRDefault="00E10F02" w:rsidP="00F445CC">
      <w:pPr>
        <w:spacing w:line="360" w:lineRule="auto"/>
        <w:jc w:val="both"/>
        <w:rPr>
          <w:sz w:val="28"/>
          <w:szCs w:val="28"/>
        </w:rPr>
      </w:pPr>
    </w:p>
    <w:p w:rsidR="00E10F02" w:rsidRDefault="00E10F02" w:rsidP="00D06CA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06CA3">
        <w:rPr>
          <w:sz w:val="28"/>
          <w:szCs w:val="28"/>
        </w:rPr>
        <w:t xml:space="preserve">Ввести в дію номенклатуру справ Харківської гімназії № 172 Харківської міської ради Харківської області на 2014 рік, погоджену </w:t>
      </w:r>
      <w:r w:rsidR="00D06CA3">
        <w:rPr>
          <w:sz w:val="28"/>
          <w:szCs w:val="28"/>
        </w:rPr>
        <w:t>на засіданні експертної комісії архівного відділу від 05.02.2013 (додаток 1).</w:t>
      </w:r>
    </w:p>
    <w:p w:rsidR="00D06CA3" w:rsidRDefault="00D06CA3" w:rsidP="00D06CA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Працівникам гімназії:</w:t>
      </w:r>
    </w:p>
    <w:p w:rsidR="00D06CA3" w:rsidRDefault="00D06CA3" w:rsidP="00D06CA3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приведення справ у відповідність до затвердженої номенклатури справ.</w:t>
      </w:r>
    </w:p>
    <w:p w:rsidR="00D06CA3" w:rsidRDefault="00D06CA3" w:rsidP="00D06CA3">
      <w:pPr>
        <w:pStyle w:val="a3"/>
        <w:spacing w:line="360" w:lineRule="auto"/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До 10.01.2014</w:t>
      </w:r>
    </w:p>
    <w:p w:rsidR="00D06CA3" w:rsidRDefault="00D06CA3" w:rsidP="00D06CA3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Вести справи згідно з функціональними обов’язками відповідно до затвердженої номенклатури.</w:t>
      </w:r>
    </w:p>
    <w:p w:rsidR="00D06CA3" w:rsidRDefault="00D06CA3" w:rsidP="00D06CA3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Упродовж 2014 року</w:t>
      </w:r>
    </w:p>
    <w:p w:rsidR="00D06CA3" w:rsidRDefault="00D20E67" w:rsidP="00D06CA3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збереження справ на робочому місці.</w:t>
      </w:r>
    </w:p>
    <w:p w:rsidR="00D20E67" w:rsidRDefault="00D20E67" w:rsidP="00D20E67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Під час ведення справ</w:t>
      </w:r>
    </w:p>
    <w:p w:rsidR="00D20E67" w:rsidRDefault="00D20E67" w:rsidP="00D20E67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D20E67" w:rsidRDefault="00D20E67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D20E67" w:rsidRDefault="00D20E67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D20E67" w:rsidRDefault="00D20E67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гімназії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О.А.Уткіна</w:t>
      </w:r>
    </w:p>
    <w:p w:rsidR="00D20E67" w:rsidRDefault="00D20E67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D20E67" w:rsidRDefault="0041241D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577479" w:rsidRDefault="0057747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Кібірєва Т.І.</w:t>
      </w:r>
    </w:p>
    <w:p w:rsidR="00577479" w:rsidRDefault="0057747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Романова О.В.</w:t>
      </w:r>
    </w:p>
    <w:p w:rsidR="00577479" w:rsidRDefault="0057747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Домокош О.А.</w:t>
      </w:r>
    </w:p>
    <w:p w:rsidR="00577479" w:rsidRDefault="0057747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Мощенок Н.Д.</w:t>
      </w:r>
    </w:p>
    <w:p w:rsidR="00577479" w:rsidRDefault="0057747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Ісаєнко О.В.</w:t>
      </w:r>
    </w:p>
    <w:p w:rsidR="00577479" w:rsidRDefault="0057747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Силка В.Г.</w:t>
      </w:r>
    </w:p>
    <w:p w:rsidR="0041241D" w:rsidRDefault="0041241D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Скворцова Н.В.</w:t>
      </w:r>
    </w:p>
    <w:p w:rsidR="00577479" w:rsidRDefault="0057747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Столяр Я.О.</w:t>
      </w:r>
    </w:p>
    <w:p w:rsidR="00577479" w:rsidRDefault="0057747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Вакуленко Т.В.</w:t>
      </w:r>
    </w:p>
    <w:p w:rsidR="00577479" w:rsidRDefault="0057747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Ярославська В.П.</w:t>
      </w:r>
    </w:p>
    <w:p w:rsidR="00577479" w:rsidRDefault="0057747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Сліпушкіна Н.І.</w:t>
      </w:r>
    </w:p>
    <w:p w:rsidR="00577479" w:rsidRDefault="0057747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Н.І.</w:t>
      </w:r>
    </w:p>
    <w:p w:rsidR="00577479" w:rsidRDefault="0057747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Рєпіна Т.В.</w:t>
      </w:r>
    </w:p>
    <w:p w:rsidR="00577479" w:rsidRDefault="0057747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Сакали А.Ю.</w:t>
      </w:r>
    </w:p>
    <w:p w:rsidR="00577479" w:rsidRDefault="0057747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Воронцова О.В.</w:t>
      </w:r>
    </w:p>
    <w:p w:rsidR="00577479" w:rsidRDefault="0057747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Дрегваль Т.Г.</w:t>
      </w:r>
    </w:p>
    <w:p w:rsidR="00577479" w:rsidRDefault="0057747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Крамаровська С.М.</w:t>
      </w:r>
    </w:p>
    <w:p w:rsidR="00A85969" w:rsidRDefault="00A8596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85969" w:rsidRDefault="00A8596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85969" w:rsidRDefault="00A8596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85969" w:rsidRDefault="00A8596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85969" w:rsidRPr="00A85969" w:rsidRDefault="00452008" w:rsidP="00D20E67">
      <w:pPr>
        <w:pStyle w:val="a3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77479" w:rsidRDefault="00577479" w:rsidP="00D20E6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41241D" w:rsidRDefault="0041241D" w:rsidP="00D20E67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D23330" w:rsidRDefault="00D23330" w:rsidP="00D20E67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D23330" w:rsidRDefault="00D23330" w:rsidP="00D20E67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D23330" w:rsidRDefault="00D23330" w:rsidP="00D20E67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D23330" w:rsidRDefault="00D23330" w:rsidP="00D20E67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D23330" w:rsidRDefault="00D23330" w:rsidP="00D20E67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D23330" w:rsidRDefault="00D23330" w:rsidP="00D20E67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D23330" w:rsidRDefault="00D23330" w:rsidP="00D20E67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D23330" w:rsidRDefault="00D23330" w:rsidP="00D20E67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D23330" w:rsidRDefault="00D23330" w:rsidP="00D20E67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D23330" w:rsidRDefault="00D23330" w:rsidP="00D20E67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D23330" w:rsidRDefault="00D23330" w:rsidP="00D20E67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D23330" w:rsidRDefault="00D23330" w:rsidP="00D20E67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D23330" w:rsidRDefault="00D23330" w:rsidP="00D20E67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D23330" w:rsidRDefault="00D23330" w:rsidP="00D20E67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D23330" w:rsidRDefault="00D23330" w:rsidP="00D20E67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D23330" w:rsidRDefault="00D23330" w:rsidP="00D20E67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pStyle w:val="ad"/>
        <w:rPr>
          <w:rFonts w:ascii="Times New Roman" w:hAnsi="Times New Roman"/>
          <w:bCs/>
          <w:sz w:val="24"/>
          <w:szCs w:val="24"/>
          <w:lang w:val="uk-UA" w:eastAsia="ar-EG" w:bidi="ar-EG"/>
        </w:rPr>
      </w:pP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lastRenderedPageBreak/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  <w:t>Додаток 1</w:t>
      </w:r>
    </w:p>
    <w:p w:rsidR="00D23330" w:rsidRDefault="00D23330" w:rsidP="00D23330">
      <w:pPr>
        <w:pStyle w:val="ad"/>
        <w:rPr>
          <w:rFonts w:ascii="Times New Roman" w:hAnsi="Times New Roman"/>
          <w:bCs/>
          <w:sz w:val="24"/>
          <w:szCs w:val="24"/>
          <w:lang w:val="uk-UA" w:eastAsia="ar-EG" w:bidi="ar-EG"/>
        </w:rPr>
      </w:pP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  <w:t>до наказу по Харківській</w:t>
      </w:r>
    </w:p>
    <w:p w:rsidR="00D23330" w:rsidRDefault="00D23330" w:rsidP="00D23330">
      <w:pPr>
        <w:pStyle w:val="ad"/>
        <w:rPr>
          <w:rFonts w:ascii="Times New Roman" w:hAnsi="Times New Roman"/>
          <w:bCs/>
          <w:sz w:val="24"/>
          <w:szCs w:val="24"/>
          <w:lang w:val="uk-UA" w:eastAsia="ar-EG" w:bidi="ar-EG"/>
        </w:rPr>
      </w:pP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  <w:t>гімназії № 172</w:t>
      </w:r>
    </w:p>
    <w:p w:rsidR="00D23330" w:rsidRDefault="00D23330" w:rsidP="00D23330">
      <w:pPr>
        <w:pStyle w:val="ad"/>
        <w:rPr>
          <w:rFonts w:ascii="Times New Roman" w:hAnsi="Times New Roman"/>
          <w:bCs/>
          <w:sz w:val="24"/>
          <w:szCs w:val="24"/>
          <w:lang w:val="uk-UA" w:eastAsia="ar-EG" w:bidi="ar-EG"/>
        </w:rPr>
      </w:pP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</w:r>
      <w:r>
        <w:rPr>
          <w:rFonts w:ascii="Times New Roman" w:hAnsi="Times New Roman"/>
          <w:bCs/>
          <w:sz w:val="24"/>
          <w:szCs w:val="24"/>
          <w:lang w:val="uk-UA" w:eastAsia="ar-EG" w:bidi="ar-EG"/>
        </w:rPr>
        <w:tab/>
        <w:t>від 08.01.2014 № 1</w:t>
      </w:r>
    </w:p>
    <w:p w:rsidR="00D23330" w:rsidRPr="009D2798" w:rsidRDefault="00D23330" w:rsidP="00D23330">
      <w:pPr>
        <w:pStyle w:val="ad"/>
        <w:rPr>
          <w:rFonts w:ascii="Times New Roman" w:hAnsi="Times New Roman"/>
          <w:bCs/>
          <w:sz w:val="24"/>
          <w:szCs w:val="24"/>
          <w:lang w:val="uk-UA" w:eastAsia="ar-EG" w:bidi="ar-EG"/>
        </w:rPr>
      </w:pPr>
    </w:p>
    <w:p w:rsidR="00D23330" w:rsidRPr="001A1A6C" w:rsidRDefault="00D23330" w:rsidP="00D23330">
      <w:pPr>
        <w:pStyle w:val="ad"/>
        <w:rPr>
          <w:rFonts w:ascii="Times New Roman" w:hAnsi="Times New Roman"/>
          <w:b/>
          <w:bCs/>
          <w:sz w:val="16"/>
          <w:szCs w:val="16"/>
          <w:lang w:val="uk-UA" w:eastAsia="ar-EG" w:bidi="ar-EG"/>
        </w:rPr>
      </w:pPr>
    </w:p>
    <w:p w:rsidR="00D23330" w:rsidRDefault="00D23330" w:rsidP="00D23330">
      <w:pPr>
        <w:pStyle w:val="ad"/>
        <w:jc w:val="center"/>
        <w:rPr>
          <w:rFonts w:ascii="Times New Roman" w:hAnsi="Times New Roman"/>
          <w:b/>
          <w:bCs/>
          <w:sz w:val="28"/>
          <w:szCs w:val="28"/>
          <w:lang w:val="uk-UA" w:eastAsia="ar-EG" w:bidi="ar-EG"/>
        </w:rPr>
      </w:pPr>
    </w:p>
    <w:p w:rsidR="00D23330" w:rsidRPr="009D2798" w:rsidRDefault="00D23330" w:rsidP="00D23330">
      <w:pPr>
        <w:pStyle w:val="ad"/>
        <w:jc w:val="center"/>
        <w:rPr>
          <w:rFonts w:ascii="Times New Roman" w:hAnsi="Times New Roman"/>
          <w:sz w:val="28"/>
          <w:szCs w:val="28"/>
          <w:lang w:val="uk-UA" w:eastAsia="ar-EG" w:bidi="ar-EG"/>
        </w:rPr>
      </w:pPr>
      <w:r>
        <w:rPr>
          <w:rFonts w:ascii="Times New Roman" w:hAnsi="Times New Roman"/>
          <w:b/>
          <w:bCs/>
          <w:sz w:val="28"/>
          <w:szCs w:val="28"/>
          <w:lang w:val="uk-UA" w:eastAsia="ar-EG" w:bidi="ar-EG"/>
        </w:rPr>
        <w:t>Н</w:t>
      </w:r>
      <w:r w:rsidRPr="009D2798">
        <w:rPr>
          <w:rFonts w:ascii="Times New Roman" w:hAnsi="Times New Roman"/>
          <w:b/>
          <w:bCs/>
          <w:sz w:val="28"/>
          <w:szCs w:val="28"/>
          <w:lang w:val="uk-UA" w:eastAsia="ar-EG" w:bidi="ar-EG"/>
        </w:rPr>
        <w:t>оменклатура справ</w:t>
      </w:r>
    </w:p>
    <w:p w:rsidR="00D23330" w:rsidRDefault="00D23330" w:rsidP="00D23330">
      <w:pPr>
        <w:pStyle w:val="ad"/>
        <w:jc w:val="center"/>
        <w:rPr>
          <w:rFonts w:ascii="Times New Roman" w:hAnsi="Times New Roman"/>
          <w:b/>
          <w:sz w:val="28"/>
          <w:szCs w:val="28"/>
          <w:lang w:val="uk-UA" w:eastAsia="ar-EG" w:bidi="ar-EG"/>
        </w:rPr>
      </w:pPr>
      <w:r w:rsidRPr="00642143">
        <w:rPr>
          <w:rFonts w:ascii="Times New Roman" w:hAnsi="Times New Roman"/>
          <w:b/>
          <w:sz w:val="28"/>
          <w:szCs w:val="28"/>
          <w:lang w:val="uk-UA" w:eastAsia="ar-EG" w:bidi="ar-EG"/>
        </w:rPr>
        <w:t>на  201</w:t>
      </w:r>
      <w:r>
        <w:rPr>
          <w:rFonts w:ascii="Times New Roman" w:hAnsi="Times New Roman"/>
          <w:b/>
          <w:sz w:val="28"/>
          <w:szCs w:val="28"/>
          <w:lang w:val="uk-UA" w:eastAsia="ar-EG" w:bidi="ar-EG"/>
        </w:rPr>
        <w:t>4</w:t>
      </w:r>
      <w:r w:rsidRPr="00642143">
        <w:rPr>
          <w:rFonts w:ascii="Times New Roman" w:hAnsi="Times New Roman"/>
          <w:b/>
          <w:sz w:val="28"/>
          <w:szCs w:val="28"/>
          <w:lang w:val="uk-UA" w:eastAsia="ar-EG" w:bidi="ar-EG"/>
        </w:rPr>
        <w:t xml:space="preserve"> рік</w:t>
      </w:r>
    </w:p>
    <w:p w:rsidR="00D23330" w:rsidRPr="00642143" w:rsidRDefault="00D23330" w:rsidP="00D23330">
      <w:pPr>
        <w:pStyle w:val="ad"/>
        <w:rPr>
          <w:rFonts w:ascii="Times New Roman" w:hAnsi="Times New Roman"/>
          <w:b/>
          <w:sz w:val="28"/>
          <w:szCs w:val="28"/>
          <w:lang w:val="uk-UA" w:eastAsia="ar-EG" w:bidi="ar-EG"/>
        </w:rPr>
      </w:pPr>
      <w:r w:rsidRPr="00642143">
        <w:rPr>
          <w:rFonts w:ascii="Times New Roman" w:hAnsi="Times New Roman"/>
          <w:b/>
          <w:sz w:val="28"/>
          <w:szCs w:val="28"/>
          <w:lang w:val="uk-UA" w:eastAsia="ar-EG" w:bidi="ar-EG"/>
        </w:rPr>
        <w:tab/>
      </w:r>
      <w:r w:rsidRPr="00642143">
        <w:rPr>
          <w:rFonts w:ascii="Times New Roman" w:hAnsi="Times New Roman"/>
          <w:b/>
          <w:sz w:val="28"/>
          <w:szCs w:val="28"/>
          <w:lang w:val="uk-UA" w:eastAsia="ar-EG" w:bidi="ar-EG"/>
        </w:rPr>
        <w:tab/>
      </w:r>
      <w:r w:rsidRPr="00642143">
        <w:rPr>
          <w:rFonts w:ascii="Times New Roman" w:hAnsi="Times New Roman"/>
          <w:b/>
          <w:sz w:val="28"/>
          <w:szCs w:val="28"/>
          <w:lang w:val="uk-UA" w:eastAsia="ar-EG" w:bidi="ar-EG"/>
        </w:rPr>
        <w:tab/>
      </w:r>
      <w:r w:rsidRPr="00642143">
        <w:rPr>
          <w:rFonts w:ascii="Times New Roman" w:hAnsi="Times New Roman"/>
          <w:b/>
          <w:sz w:val="28"/>
          <w:szCs w:val="28"/>
          <w:lang w:val="uk-UA" w:eastAsia="ar-EG" w:bidi="ar-EG"/>
        </w:rPr>
        <w:tab/>
      </w:r>
      <w:r w:rsidRPr="00642143">
        <w:rPr>
          <w:rFonts w:ascii="Times New Roman" w:hAnsi="Times New Roman"/>
          <w:b/>
          <w:sz w:val="28"/>
          <w:szCs w:val="28"/>
          <w:lang w:val="uk-UA" w:eastAsia="ar-EG" w:bidi="ar-EG"/>
        </w:rPr>
        <w:tab/>
      </w:r>
      <w:r w:rsidRPr="00642143">
        <w:rPr>
          <w:rFonts w:ascii="Times New Roman" w:hAnsi="Times New Roman"/>
          <w:b/>
          <w:sz w:val="28"/>
          <w:szCs w:val="28"/>
          <w:lang w:val="uk-UA" w:eastAsia="ar-EG" w:bidi="ar-EG"/>
        </w:rPr>
        <w:tab/>
        <w:t xml:space="preserve"> 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3"/>
        <w:gridCol w:w="3666"/>
        <w:gridCol w:w="284"/>
        <w:gridCol w:w="992"/>
        <w:gridCol w:w="2126"/>
        <w:gridCol w:w="142"/>
        <w:gridCol w:w="1388"/>
      </w:tblGrid>
      <w:tr w:rsidR="00D23330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Індекс справи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 xml:space="preserve">Заголовок справи </w:t>
            </w:r>
          </w:p>
          <w:p w:rsidR="00D23330" w:rsidRDefault="00D23330" w:rsidP="009E5150">
            <w:pPr>
              <w:pStyle w:val="ad"/>
              <w:snapToGrid w:val="0"/>
              <w:ind w:left="-1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(тому, частини)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Кількість справ (томів, частин)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Строк зберігання справ (тому, частини) і номери статей за переліком</w:t>
            </w: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Примітка</w:t>
            </w:r>
          </w:p>
        </w:tc>
      </w:tr>
      <w:tr w:rsidR="00D23330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370F2D" w:rsidTr="009E5150"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 xml:space="preserve">01 Керівництво   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rPr>
          <w:trHeight w:val="61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01-01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ind w:right="-108"/>
              <w:jc w:val="both"/>
            </w:pPr>
            <w:r w:rsidRPr="00B60A5A">
              <w:t>Урядові та галузеві документи про загальну середню освіту (укази, постанови, доручення, накази, інструкції, рішення колегії, вказівки Міністерства освіти і науки, молоді та спорту України тощо) (копії)</w:t>
            </w:r>
          </w:p>
          <w:p w:rsidR="00D23330" w:rsidRPr="00B60A5A" w:rsidRDefault="00D23330" w:rsidP="009E5150">
            <w:pPr>
              <w:ind w:right="-108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61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01-02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Конституція України, Закони України  «Про освіту» та «Про загальну середню освіту» (копії)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9D2798" w:rsidTr="009E5150">
        <w:trPr>
          <w:trHeight w:val="61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01-0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Зведена номенклатура справ гімназії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112-а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256647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01-04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Доручення  управління освіти адміністрації у Київському районі</w:t>
            </w:r>
          </w:p>
          <w:p w:rsidR="00D23330" w:rsidRPr="00256647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6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D07E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D07E0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61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01-05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Накази директора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з основної діяльності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EG" w:bidi="ar-EG"/>
              </w:rPr>
              <w:t xml:space="preserve"> 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16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256647" w:rsidTr="009E5150">
        <w:trPr>
          <w:trHeight w:val="61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01-06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Накази директора гімназії щодо руху учнів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75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16 б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Мощенок Н.Д.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01-0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Накази директора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з адміністративно-господарських питань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гімназії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ст.16 в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Силка В.Г.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01-0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Листування з центральними та місцевими органами державної влади, органами місцевого самоврядування, з основних 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 xml:space="preserve">питань діяльності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ст.2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370F2D" w:rsidTr="009E5150">
        <w:trPr>
          <w:trHeight w:val="26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>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370F2D" w:rsidTr="009E5150">
        <w:trPr>
          <w:trHeight w:val="26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01-0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Статут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гімназії 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затверджений управлінням освіти адміністрації</w:t>
            </w:r>
          </w:p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28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01-10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Положення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28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680555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E00F2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E00F2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E00F2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(журнали обліку навчальних занять, звіти) з цивільної оборони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E00F2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FE00F2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1196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FE00F2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Мощенок Н.Д.</w:t>
            </w:r>
          </w:p>
        </w:tc>
      </w:tr>
      <w:tr w:rsidR="00D23330" w:rsidRPr="00680555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Колективн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ий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догов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ір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 w:rsidRPr="00FE00F2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ст.39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680555">
              <w:rPr>
                <w:rFonts w:ascii="Times New Roman" w:hAnsi="Times New Roman"/>
                <w:sz w:val="20"/>
                <w:szCs w:val="20"/>
                <w:lang w:val="uk-UA" w:eastAsia="ar-EG" w:bidi="ar-EG"/>
              </w:rPr>
              <w:t>Крамаровська С.М.</w:t>
            </w:r>
          </w:p>
        </w:tc>
      </w:tr>
      <w:tr w:rsidR="00D23330" w:rsidRPr="00680555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01-1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Паспорт </w:t>
            </w:r>
            <w:r w:rsidRPr="00FE00F2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1 рік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EG" w:bidi="ar-EG"/>
              </w:rPr>
              <w:t xml:space="preserve"> 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EG" w:bidi="ar-EG"/>
              </w:rPr>
              <w:t>.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ст.541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01-14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Перспективний план</w:t>
            </w:r>
            <w:r w:rsidRPr="00FE00F2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ст.149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01-1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Річний план роботи </w:t>
            </w:r>
            <w:r w:rsidRPr="00FE00F2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ст.157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64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E00F2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01-16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Протоколи адміністративних нарад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14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Столяр Я.О.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256647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01-17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256647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Книга реєстрації протоколів адміністративних нарад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14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48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01-18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A32821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Протоколи виробничих нарад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A32821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A328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A328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A328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Вакуленко Т.В.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01-19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ротокол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и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засідань ради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До ліквідації організації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ст. 10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Ярославська В.П.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01-20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Книга реєстрації протоколів ради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До ліквідації організації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076ED6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lang w:val="uk-UA" w:eastAsia="ar-EG" w:bidi="ar-EG"/>
              </w:rPr>
            </w:pPr>
            <w:r>
              <w:rPr>
                <w:rFonts w:ascii="Times New Roman" w:hAnsi="Times New Roman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01-21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ротокол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и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засідань загальних зборів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ст.12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076ED6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lang w:val="uk-UA" w:eastAsia="ar-EG" w:bidi="ar-EG"/>
              </w:rPr>
            </w:pPr>
            <w:r>
              <w:rPr>
                <w:rFonts w:ascii="Times New Roman" w:hAnsi="Times New Roman"/>
                <w:lang w:val="uk-UA" w:eastAsia="ar-EG" w:bidi="ar-EG"/>
              </w:rPr>
              <w:t>Сліпушкіна Н.І.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>01-22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Книга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реєстрації 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протоколів засідань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спільних зборів педагогічної ради і ради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Доки не мине потреба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Уткіна О.А.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01-23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ротокол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и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засідань педагогічної ради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14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Бондаренко Н.І.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01-24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Книга реєстрації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протоколів 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засідань педагогічної ради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14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01-25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Книга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реєстрації 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протоколів засідань методичної ради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14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Чекалова С.В.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01-26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Книга протоколів виробничих нарад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A328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01-27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Теки документів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засідань методичних об’єднань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ї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14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Керівники МО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01-28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(атестати, протоколи рішення, звіти, книги реєстрації тощо) з державної атестації закладу</w:t>
            </w:r>
          </w:p>
          <w:p w:rsidR="00D23330" w:rsidRPr="00280E5F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ст.48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256647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01-29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Пропозиції , заяви, скарги, та документи до них</w:t>
            </w: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ст.82 б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2068B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01-30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Книга реєстрації протоколів загальних зборів (конференцій) колективу</w:t>
            </w:r>
          </w:p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ст.12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DA70E5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01-31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204C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Книг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а</w:t>
            </w:r>
            <w:r w:rsidRPr="003204C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обліку </w:t>
            </w:r>
            <w:r w:rsidRPr="003204C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наслідків внутрішнього конт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ролю</w:t>
            </w:r>
            <w:r w:rsidRPr="003204C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директора, заступників директора</w:t>
            </w:r>
          </w:p>
          <w:p w:rsidR="00D23330" w:rsidRPr="003204C9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204C9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290706" w:rsidRDefault="00D23330" w:rsidP="009E5150">
            <w:pPr>
              <w:jc w:val="center"/>
            </w:pPr>
            <w:r>
              <w:t>5 років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Уткіна О.А.</w:t>
            </w:r>
          </w:p>
          <w:p w:rsidR="00D23330" w:rsidRDefault="00D23330" w:rsidP="009E5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Мощенок Н.Д.</w:t>
            </w:r>
          </w:p>
          <w:p w:rsidR="00D23330" w:rsidRDefault="00D23330" w:rsidP="009E5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Кібірєва Т.І.</w:t>
            </w:r>
          </w:p>
          <w:p w:rsidR="00D23330" w:rsidRDefault="00D23330" w:rsidP="009E5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Романова О.В.</w:t>
            </w:r>
          </w:p>
          <w:p w:rsidR="00D23330" w:rsidRPr="004D7088" w:rsidRDefault="00D23330" w:rsidP="009E5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Домокош О.А.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256647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01-32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реєстрації пропозицій, заяв, скарг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124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256647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01-33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Контрольно-візитаційна книга 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3 роки 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після закінчення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2068B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2068B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Книга особистого прийому громадян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директором гімназії</w:t>
            </w:r>
          </w:p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3 роки 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1250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>01-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Книга реєстрації наказів з основної діяльності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ст.121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FE00F2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01-36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Книга реєстрації наказів щодо руху учнів гімназії</w:t>
            </w:r>
          </w:p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75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ст.121 б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7E360E" w:rsidTr="009E5150">
        <w:trPr>
          <w:trHeight w:val="43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7E360E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7E360E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7E360E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7E360E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DA70E5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7E360E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7E360E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01-37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7E360E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7E360E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Особові справи учнів 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7E360E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7E360E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ст.494 б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DA70E5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Скворцова Н.В. </w:t>
            </w:r>
          </w:p>
        </w:tc>
      </w:tr>
      <w:tr w:rsidR="00D23330" w:rsidRPr="00370F2D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01-38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обліку руху особових справ учнів гімназії</w:t>
            </w:r>
          </w:p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FE00F2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7E360E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ст.494 б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DA70E5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Скворцова Н.В.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Книга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реєстрації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наказів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директора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з адміністративно-господарських питань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ст.121 в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Журнал реєстрації вхідної кореспонденції 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3роки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ст.122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01-41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Журнал реєстрації вихідної кореспонденції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3роки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ст.122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01-42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видачі учнівських квитків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ст.530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370F2D" w:rsidTr="009E5150">
        <w:trPr>
          <w:trHeight w:val="64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01-43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ind w:left="15" w:hanging="15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реєстрації телефонограм (переданих по телефону)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ст.126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256647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01-44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256647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Акти прийому-передачі справ, складені при зміні директора навчального закладу (з усіма додатками)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ст.45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Статистичні зві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ти з усіх видів діяльності гімназії 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(зведені  річні)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ст.302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Мощенок Н.Д.</w:t>
            </w:r>
          </w:p>
        </w:tc>
      </w:tr>
      <w:tr w:rsidR="00D23330" w:rsidRPr="00370F2D" w:rsidTr="009E5150">
        <w:trPr>
          <w:trHeight w:val="105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(акти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, довідки) тематичних та контрольних перевірок окремих напрямків діяльності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  <w:p w:rsidR="00D23330" w:rsidRPr="00015FB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ст.77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015FB0" w:rsidTr="009E5150">
        <w:trPr>
          <w:trHeight w:val="64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Листування з організаційних питань (телефонограми)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рок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и</w:t>
            </w: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24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015FB0" w:rsidTr="009E5150">
        <w:trPr>
          <w:trHeight w:val="76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>01-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Звіти з основної діяльності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(річні)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ст.559 а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01-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Витяг з номенклатури справ документів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5 років 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112 в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rPr>
          <w:trHeight w:val="989"/>
        </w:trPr>
        <w:tc>
          <w:tcPr>
            <w:tcW w:w="9581" w:type="dxa"/>
            <w:gridSpan w:val="7"/>
            <w:tcBorders>
              <w:top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370F2D" w:rsidTr="009E5150"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2</w:t>
            </w:r>
            <w:r w:rsidRPr="00370F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–</w:t>
            </w:r>
            <w:r w:rsidRPr="00370F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 xml:space="preserve"> Кадри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rPr>
          <w:trHeight w:val="11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-01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Накази директора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по особовому склад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75років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. 16 б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7A0EB9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02-02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Накази директора гімназії на відпустки (короткострокові)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ст.. 16 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EG" w:bidi="ar-EG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1E2DD3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7A0EB9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02-03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Інструкції з питань діловодства, типові правила внутрішнього розпорядку (копії)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1E2DD3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02-04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Протоколи засідань атестаційної комісії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гімназії 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та  графіки проведення атестації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.640,636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Домокош О.А.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02-05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(плани, списки) про підвищення кваліфікації педагогічних працівників 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ст..537, 539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Мощенок Н.Д.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02-06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Особові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картки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працівників 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75 років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525 а, б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1E2DD3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4C1199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4C1199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>02-07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4C1199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4C119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Особові справи працівників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4C1199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4C1199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4C119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75 років</w:t>
            </w:r>
          </w:p>
          <w:p w:rsidR="00D23330" w:rsidRPr="004C1199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4C119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ст.493 в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4C1199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1E2DD3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02-08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Трудові книжки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До запитання, не затребувані – не менше 50 років </w:t>
            </w: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ст.. 508</w:t>
            </w:r>
          </w:p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1E2DD3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02-09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Книга обліку трудових книжок</w:t>
            </w:r>
          </w:p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50 років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ст.530а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1E2DD3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370F2D" w:rsidTr="009E5150">
        <w:trPr>
          <w:trHeight w:val="26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02-10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Журнал обліку особових справ педагогічного персоналу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75 років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528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1E2DD3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02-11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Табелі обліку робочого часу</w:t>
            </w:r>
          </w:p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працівників 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1037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Силка В.Г.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02-12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Графіки розподілу відпусток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515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02-13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Штатний розпис (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опії)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9C764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lang w:val="uk-UA" w:eastAsia="ar-EG" w:bidi="ar-EG"/>
              </w:rPr>
            </w:pPr>
            <w:r w:rsidRPr="009C764D">
              <w:rPr>
                <w:rFonts w:ascii="Times New Roman" w:hAnsi="Times New Roman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02-14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Кошторис (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опії)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9C764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lang w:val="uk-UA" w:eastAsia="ar-EG" w:bidi="ar-EG"/>
              </w:rPr>
            </w:pPr>
            <w:r w:rsidRPr="009C764D">
              <w:rPr>
                <w:rFonts w:ascii="Times New Roman" w:hAnsi="Times New Roman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02-15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Книга реєстрації наказів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директора гімназії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по особовому складу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75 років </w:t>
            </w: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ст.121б</w:t>
            </w: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>02-16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Книга реєстрації наказів директора гімназії на короткострокові відпустки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.121б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9C764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  <w:p w:rsidR="00D23330" w:rsidRPr="009C764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1611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02-17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161121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1611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Книга обліку педагогічного персоналу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161121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75 років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ст.121б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9C764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Мощенок Н.Д.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02-18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реєстрації приходу на роботу і виходу з роботи під час канікул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ст.1037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02-19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реєстрації приходу на роботу і виходу з роботи під час канікул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(за кошти спецфонду бюджету)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ст.1037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Єдамова О.Г.</w:t>
            </w:r>
          </w:p>
        </w:tc>
      </w:tr>
      <w:tr w:rsidR="00D23330" w:rsidRPr="00370F2D" w:rsidTr="009E5150">
        <w:trPr>
          <w:trHeight w:val="2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02-20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Журнал реєстрації приходу на роботу і виходу з роботи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фахівців та обслуговуючого персоналу (за кошти спецфонду бюджету)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ст.1037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Єдамова О.Г.</w:t>
            </w:r>
          </w:p>
        </w:tc>
      </w:tr>
      <w:tr w:rsidR="00D23330" w:rsidRPr="00370F2D" w:rsidTr="009E5150">
        <w:trPr>
          <w:trHeight w:val="83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02-21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Витяг з номенклатури справ документів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112в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rPr>
          <w:trHeight w:val="832"/>
        </w:trPr>
        <w:tc>
          <w:tcPr>
            <w:tcW w:w="9581" w:type="dxa"/>
            <w:gridSpan w:val="7"/>
            <w:tcBorders>
              <w:top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rPr>
          <w:gridBefore w:val="1"/>
          <w:wBefore w:w="983" w:type="dxa"/>
          <w:trHeight w:val="9152"/>
        </w:trPr>
        <w:tc>
          <w:tcPr>
            <w:tcW w:w="8598" w:type="dxa"/>
            <w:gridSpan w:val="6"/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c>
          <w:tcPr>
            <w:tcW w:w="9581" w:type="dxa"/>
            <w:gridSpan w:val="7"/>
            <w:tcBorders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370F2D" w:rsidTr="009E5150"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3</w:t>
            </w:r>
            <w:r w:rsidRPr="00370F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 xml:space="preserve"> - Документи учбової частини</w:t>
            </w:r>
          </w:p>
          <w:p w:rsidR="00D23330" w:rsidRPr="00370F2D" w:rsidRDefault="00D23330" w:rsidP="009E515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03-01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Закони, постанови, рішення, розпорядження вищих органів влади та місцевого самоврядування, що стосуються діяльності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(копії)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90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03-02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Навчальні програми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(копії)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42522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42522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  <w:p w:rsidR="00D23330" w:rsidRPr="00342522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Домокош О.А.</w:t>
            </w:r>
          </w:p>
        </w:tc>
      </w:tr>
      <w:tr w:rsidR="00D23330" w:rsidRPr="00370F2D" w:rsidTr="009E5150">
        <w:trPr>
          <w:trHeight w:val="110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03-03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Навчальні плани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заміни новими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552 б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70F2D" w:rsidTr="009E5150">
        <w:trPr>
          <w:trHeight w:val="138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  <w:lastRenderedPageBreak/>
              <w:t>03-04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0549DC" w:rsidRDefault="00D23330" w:rsidP="009E5150">
            <w:pPr>
              <w:pStyle w:val="ad"/>
              <w:snapToGrid w:val="0"/>
              <w:rPr>
                <w:rFonts w:ascii="Times New Roman" w:hAnsi="Times New Roman"/>
                <w:sz w:val="16"/>
                <w:szCs w:val="16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про навчання учнів (довідки ЗНО, довідки про навчання учнів, по мікрорайону та інші)</w:t>
            </w:r>
          </w:p>
          <w:p w:rsidR="00D23330" w:rsidRPr="00370F2D" w:rsidRDefault="00D23330" w:rsidP="009E5150">
            <w:pPr>
              <w:pStyle w:val="ad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370F2D" w:rsidTr="009E5150">
        <w:trPr>
          <w:trHeight w:val="107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03-05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Розклад занять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586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Романова О.В.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Мощенок Н.Д.</w:t>
            </w:r>
          </w:p>
        </w:tc>
      </w:tr>
      <w:tr w:rsidR="00D23330" w:rsidRPr="00370F2D" w:rsidTr="009E5150">
        <w:trPr>
          <w:trHeight w:val="84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03-06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Р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ічні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з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віти навчальної частини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ї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років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ст.559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Заступники директора</w:t>
            </w:r>
          </w:p>
        </w:tc>
      </w:tr>
      <w:tr w:rsidR="00D23330" w:rsidRPr="00342522" w:rsidTr="009E5150">
        <w:trPr>
          <w:trHeight w:val="12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42522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03-07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42522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Контрольні роботи учнів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 w:rsidRPr="00342522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ї</w:t>
            </w:r>
            <w:r w:rsidRPr="00342522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(річні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, ДПА</w:t>
            </w:r>
            <w:r w:rsidRPr="00342522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)</w:t>
            </w:r>
          </w:p>
          <w:p w:rsidR="00D23330" w:rsidRPr="00342522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42522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42522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42522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42522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42522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ст.567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9F70C8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EG" w:bidi="ar-EG"/>
              </w:rPr>
            </w:pPr>
            <w:r w:rsidRPr="009F70C8">
              <w:rPr>
                <w:rFonts w:ascii="Times New Roman" w:hAnsi="Times New Roman"/>
                <w:sz w:val="20"/>
                <w:szCs w:val="20"/>
                <w:lang w:val="uk-UA" w:eastAsia="ar-EG" w:bidi="ar-EG"/>
              </w:rPr>
              <w:t>Домокош О.А.</w:t>
            </w:r>
          </w:p>
          <w:p w:rsidR="00D23330" w:rsidRPr="009F70C8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EG" w:bidi="ar-EG"/>
              </w:rPr>
            </w:pPr>
            <w:r w:rsidRPr="009F70C8">
              <w:rPr>
                <w:rFonts w:ascii="Times New Roman" w:hAnsi="Times New Roman"/>
                <w:sz w:val="20"/>
                <w:szCs w:val="20"/>
                <w:lang w:val="uk-UA" w:eastAsia="ar-EG" w:bidi="ar-EG"/>
              </w:rPr>
              <w:t>Романова О.В.</w:t>
            </w:r>
          </w:p>
          <w:p w:rsidR="00D23330" w:rsidRPr="00342522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9F70C8">
              <w:rPr>
                <w:rFonts w:ascii="Times New Roman" w:hAnsi="Times New Roman"/>
                <w:sz w:val="20"/>
                <w:szCs w:val="20"/>
                <w:lang w:val="uk-UA" w:eastAsia="ar-EG" w:bidi="ar-EG"/>
              </w:rPr>
              <w:t>Мощенок Н.Д.</w:t>
            </w:r>
          </w:p>
        </w:tc>
      </w:tr>
      <w:tr w:rsidR="00D23330" w:rsidRPr="00342522" w:rsidTr="009E5150">
        <w:trPr>
          <w:trHeight w:val="12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42522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03-08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42522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Контрольні роботи учнів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 w:rsidRPr="00342522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ї (семестрові)</w:t>
            </w: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42522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42522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42522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42522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Pr="00342522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42522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ст.567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42522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Вчителі </w:t>
            </w:r>
          </w:p>
        </w:tc>
      </w:tr>
      <w:tr w:rsidR="00D23330" w:rsidRPr="006A17C2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03-09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Класні журнали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ї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ст. 590 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6A17C2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  <w:t>Класні керівники</w:t>
            </w:r>
          </w:p>
        </w:tc>
      </w:tr>
      <w:tr w:rsidR="00D23330" w:rsidRPr="00370F2D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03-10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обліку груп продовженого дня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ї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</w:p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ст.590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6A17C2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</w:pPr>
            <w:r w:rsidRPr="006A17C2"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  <w:t>Романова О.В.</w:t>
            </w:r>
          </w:p>
        </w:tc>
      </w:tr>
      <w:tr w:rsidR="00D23330" w:rsidRPr="00370F2D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03-11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обліку роботи гуртк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ів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, факультетів</w:t>
            </w: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ст.590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  <w:t>Домокош О.А.</w:t>
            </w:r>
          </w:p>
          <w:p w:rsidR="00D23330" w:rsidRPr="006A17C2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  <w:t>Мощенок Н.Д.</w:t>
            </w:r>
          </w:p>
        </w:tc>
      </w:tr>
      <w:tr w:rsidR="00D23330" w:rsidRPr="00370F2D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03-12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Журнал обліку пропущених і заміщених уроків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ї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</w:p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630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</w:pPr>
            <w:r w:rsidRPr="005B04FB"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  <w:t>Домокош О.А.</w:t>
            </w:r>
          </w:p>
          <w:p w:rsidR="00D23330" w:rsidRPr="005B04FB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  <w:t>Романова О.В.</w:t>
            </w: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5B04FB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370F2D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03-13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Графіки роботи гуртків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586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5B04FB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</w:pPr>
            <w:r w:rsidRPr="005B04FB"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  <w:t>Домокош О.А.</w:t>
            </w: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  <w:t xml:space="preserve"> </w:t>
            </w:r>
          </w:p>
          <w:p w:rsidR="00D23330" w:rsidRPr="005B04FB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03-14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Відомості і виправдальні документи про причини пропуску занять учнями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ї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592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5B04FB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Класні керівники</w:t>
            </w:r>
          </w:p>
        </w:tc>
      </w:tr>
      <w:tr w:rsidR="00D23330" w:rsidRPr="00C85E2C" w:rsidTr="009E5150">
        <w:trPr>
          <w:trHeight w:val="12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C85E2C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>03-15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C85E2C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реєстрації видачі довідок на учнів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C85E2C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C85E2C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5B04FB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03-16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Списки первинного обліку дітей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ї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, які підлягають навчанню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ст.525 ж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Романова О.В.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03-17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Протоколи державної підсумкової атестації учнів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75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ст.570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BD1C36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lang w:val="uk-UA" w:eastAsia="ar-EG" w:bidi="ar-EG"/>
              </w:rPr>
            </w:pPr>
            <w:r w:rsidRPr="00BD1C36">
              <w:rPr>
                <w:rFonts w:ascii="Times New Roman" w:hAnsi="Times New Roman"/>
                <w:lang w:val="uk-UA" w:eastAsia="ar-EG" w:bidi="ar-EG"/>
              </w:rPr>
              <w:t>Домокош О.А.</w:t>
            </w: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lang w:val="uk-UA" w:eastAsia="ar-EG" w:bidi="ar-EG"/>
              </w:rPr>
            </w:pPr>
            <w:r w:rsidRPr="00BD1C36">
              <w:rPr>
                <w:rFonts w:ascii="Times New Roman" w:hAnsi="Times New Roman"/>
                <w:lang w:val="uk-UA" w:eastAsia="ar-EG" w:bidi="ar-EG"/>
              </w:rPr>
              <w:t>Мощенок Н.Д.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lang w:val="uk-UA" w:eastAsia="ar-EG" w:bidi="ar-EG"/>
              </w:rPr>
              <w:t>Романова О.В.</w:t>
            </w:r>
          </w:p>
        </w:tc>
      </w:tr>
      <w:tr w:rsidR="00D23330" w:rsidRPr="00370F2D" w:rsidTr="009E5150">
        <w:trPr>
          <w:trHeight w:val="94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03-18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Алфавітна книга </w:t>
            </w:r>
            <w:r w:rsidRPr="00A328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75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528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Скворцова Н.В.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03-19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Книга обліку та видачі атестатів та додатків до атестатів про повну загальну середню освіту, золотих та срібних медалей</w:t>
            </w: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75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ст.531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357D56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03-20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Книга обліку бланків і  видачі свідоцтв про неповну середню освіту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75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ст.531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Уткіна О.А.</w:t>
            </w:r>
          </w:p>
        </w:tc>
      </w:tr>
      <w:tr w:rsidR="00D23330" w:rsidRPr="00290706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03-21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Книга обліку і видачі Похвальних листів і похвальних грамот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B60A5A" w:rsidRDefault="00D23330" w:rsidP="009E5150">
            <w:pPr>
              <w:ind w:right="-71"/>
              <w:jc w:val="center"/>
            </w:pPr>
            <w:r>
              <w:t>10 років після закінчення книги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5B04FB" w:rsidRDefault="00D23330" w:rsidP="009E5150">
            <w:pPr>
              <w:jc w:val="center"/>
            </w:pPr>
            <w:r w:rsidRPr="005B04FB">
              <w:t>Уткіна О.А.</w:t>
            </w:r>
          </w:p>
        </w:tc>
      </w:tr>
      <w:tr w:rsidR="00D23330" w:rsidRPr="00290706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03-22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Журнал відвідування занять учнями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ст.590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5B04FB" w:rsidRDefault="00D23330" w:rsidP="009E5150">
            <w:pPr>
              <w:jc w:val="center"/>
            </w:pPr>
            <w:r>
              <w:t>Кібірєва Т.І.</w:t>
            </w:r>
          </w:p>
        </w:tc>
      </w:tr>
      <w:tr w:rsidR="00D23330" w:rsidRPr="00370F2D" w:rsidTr="009E5150">
        <w:trPr>
          <w:trHeight w:val="83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03-23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обліку індивідуально-групових занять, спеціальної медичної групи</w:t>
            </w:r>
          </w:p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.590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Мощенок Н.Д.</w:t>
            </w:r>
          </w:p>
        </w:tc>
      </w:tr>
      <w:tr w:rsidR="00D23330" w:rsidRPr="00370F2D" w:rsidTr="009E5150">
        <w:trPr>
          <w:trHeight w:val="43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03-24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Список учнів пільгового контингенту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ст.525 є</w:t>
            </w:r>
            <w:r w:rsidRPr="00370F2D"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EG" w:bidi="ar-EG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Сакали А.Ю.</w:t>
            </w:r>
          </w:p>
        </w:tc>
      </w:tr>
      <w:tr w:rsidR="00D23330" w:rsidRPr="00370F2D" w:rsidTr="009E5150">
        <w:trPr>
          <w:trHeight w:val="83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03-25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Протоколи конкурсних випробувань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75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ст.505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Мощенок Н.Д.</w:t>
            </w:r>
          </w:p>
        </w:tc>
      </w:tr>
      <w:tr w:rsidR="00D23330" w:rsidRPr="00626943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>03-26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щодо організації індивідуального навчання (заяви батьків, довідки ЛКК, копії наказів)</w:t>
            </w:r>
          </w:p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ст.298.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Романова О.В.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Домокош О.А.</w:t>
            </w:r>
          </w:p>
        </w:tc>
      </w:tr>
      <w:tr w:rsidR="00D23330" w:rsidRPr="00370F2D" w:rsidTr="009E5150">
        <w:trPr>
          <w:trHeight w:val="83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27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Витяг з номенклатури справ документів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112 в</w:t>
            </w: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626943" w:rsidTr="009E5150"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330" w:rsidRPr="00626943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 w:rsidRPr="00626943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Організація платних послуг</w:t>
            </w:r>
          </w:p>
          <w:p w:rsidR="00D23330" w:rsidRPr="00C10619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ar-EG" w:bidi="ar-EG"/>
              </w:rPr>
            </w:pPr>
          </w:p>
        </w:tc>
      </w:tr>
      <w:tr w:rsidR="00D23330" w:rsidRPr="00626943" w:rsidTr="009E5150">
        <w:trPr>
          <w:trHeight w:val="94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03-28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Нормативно-правова документація щодо організації платних послуг (копії)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Ісаєнко О.В.</w:t>
            </w:r>
          </w:p>
        </w:tc>
      </w:tr>
      <w:tr w:rsidR="00D23330" w:rsidRPr="00626943" w:rsidTr="009E5150">
        <w:trPr>
          <w:trHeight w:val="69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03-29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Бізнес-план гімназії</w:t>
            </w: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ст.155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r w:rsidRPr="00013868">
              <w:rPr>
                <w:lang w:eastAsia="ar-EG" w:bidi="ar-EG"/>
              </w:rPr>
              <w:t>Ісаєнко О.В.</w:t>
            </w:r>
          </w:p>
        </w:tc>
      </w:tr>
      <w:tr w:rsidR="00D23330" w:rsidRPr="00626943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03-30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(копії кошторисів, калькуляцій) щодо організації платних послуг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r w:rsidRPr="00013868">
              <w:rPr>
                <w:lang w:eastAsia="ar-EG" w:bidi="ar-EG"/>
              </w:rPr>
              <w:t>Ісаєнко О.В.</w:t>
            </w:r>
          </w:p>
        </w:tc>
      </w:tr>
      <w:tr w:rsidR="00D23330" w:rsidRPr="00626943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03-31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(заяви батьків, учителів, квитанції) щодо організації платних послуг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ст.336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r w:rsidRPr="00013868">
              <w:rPr>
                <w:lang w:eastAsia="ar-EG" w:bidi="ar-EG"/>
              </w:rPr>
              <w:t>Ісаєнко О.В.</w:t>
            </w:r>
          </w:p>
        </w:tc>
      </w:tr>
      <w:tr w:rsidR="00D23330" w:rsidRPr="00626943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03-32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Графік роботи гуртків, секцій за кошти спеціального фонду</w:t>
            </w: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ст.586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r w:rsidRPr="00013868">
              <w:rPr>
                <w:lang w:eastAsia="ar-EG" w:bidi="ar-EG"/>
              </w:rPr>
              <w:t>Ісаєнко О.В.</w:t>
            </w:r>
          </w:p>
        </w:tc>
      </w:tr>
      <w:tr w:rsidR="00D23330" w:rsidRPr="00370F2D" w:rsidTr="009E5150">
        <w:trPr>
          <w:trHeight w:val="193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03-33</w:t>
            </w: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Витяг з номенклатури справ документів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112в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370F2D" w:rsidTr="009E5150"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4</w:t>
            </w:r>
            <w:r w:rsidRPr="00370F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 xml:space="preserve"> – Виховна робота та оздоровча робота, попередження дитячого травматизму.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Охорона праці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>04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-01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Нормативно-правові документи з питань охорони життя і здоров’я учнів  та запобігання всім видам дитячого травматизму та виховної роботи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117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-02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План роботи виховної роботи викладачів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ст.556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9E1F02">
              <w:rPr>
                <w:lang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113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План роботи виховної роботи викладачів на канікулах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ст.556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9E1F02">
              <w:rPr>
                <w:lang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04-04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Графік проведення виховних годин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123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9E1F02">
              <w:rPr>
                <w:lang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04-05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Протоколи засідань батьківських зборів та документи до них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9E1F02">
              <w:rPr>
                <w:lang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04-06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(п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останови, рішення, рекомендації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)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методичних об’єднань класних керівників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ст.14 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9E1F02">
              <w:rPr>
                <w:lang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117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04-07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(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протоколи, заяви, доповідні) щодо роботи дитячого самоврядування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роки.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604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0F6411">
              <w:rPr>
                <w:lang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105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04-08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Документи  (плани, звіти, заходи) з питань фізичного виховання і спорту </w:t>
            </w:r>
          </w:p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797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0F6411">
              <w:rPr>
                <w:lang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04-09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Документи з питань військово-патріотичного виховання (плани, звіти, заходи)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661,664п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0F6411">
              <w:rPr>
                <w:lang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04-10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щодо роботи з профілактики наркоманії, токсикоманії і СНІДУ (протоколи)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710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40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>04-11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щодо організації відпочинку та оздоровлення дітей ( заяви, списки, листи)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712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670D8D">
              <w:rPr>
                <w:lang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04-12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Нормативно-правова документація з охорони праці надіслана до відома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670D8D">
              <w:rPr>
                <w:lang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04-13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(списки, звіти, листи) з охорони праці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ст.438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670D8D">
              <w:rPr>
                <w:lang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04-14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Журнал реєстрації вступного інструктажу з питань охорони праці 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481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4D0436">
              <w:rPr>
                <w:lang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04-15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482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4D0436">
              <w:rPr>
                <w:lang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04-16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реєстрації нещасних випадків невиробничого характеру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477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4D0436">
              <w:rPr>
                <w:lang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04-17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реєстрації осіб, що потерпіли від нещасних випадків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477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4D0436">
              <w:rPr>
                <w:lang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04-18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оперативного контролю за станом охорони праці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481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4D0436">
              <w:rPr>
                <w:lang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04-19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реєстрації первинного, позапланового, цільового інструктажів вихованців, учнів, студентів, курсантів, слухачів з безпеки життєдіяльності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482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4D0436">
              <w:rPr>
                <w:lang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9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04-20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реєстрації нещасних випадків, що сталися з вихованцями, учнями, студентами, курсантами, слухачами, аспірантами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477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4D0436">
              <w:rPr>
                <w:lang w:eastAsia="ar-EG" w:bidi="ar-EG"/>
              </w:rPr>
              <w:t>Кібірєва Т.І.</w:t>
            </w:r>
          </w:p>
        </w:tc>
      </w:tr>
      <w:tr w:rsidR="00D23330" w:rsidRPr="00370F2D" w:rsidTr="009E5150">
        <w:trPr>
          <w:trHeight w:val="83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04-21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Витяг з номенклатури справ документів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112в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>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370F2D" w:rsidTr="009E5150"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5</w:t>
            </w:r>
            <w:r w:rsidRPr="00370F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Соціальна робота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rPr>
          <w:trHeight w:val="115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05-01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Нормативно-правові документи з питань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соціальної роботи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Сакали А.Ю.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05-02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План роботи соціального педагога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ст.556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097BBE">
              <w:rPr>
                <w:lang w:eastAsia="ar-EG" w:bidi="ar-EG"/>
              </w:rPr>
              <w:t>Сакали А.Ю.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05-03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Річний звіт про роботу соціального педагога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ст.559 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097BBE">
              <w:rPr>
                <w:lang w:eastAsia="ar-EG" w:bidi="ar-EG"/>
              </w:rPr>
              <w:t>Сакали А.Ю.</w:t>
            </w:r>
          </w:p>
        </w:tc>
      </w:tr>
      <w:tr w:rsidR="00D23330" w:rsidRPr="00474076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474076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474076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05-04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474076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474076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з організаційно-методичної роботи соціального педагога (плани, інформації, доповіді)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474076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474076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474076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474076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474076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ст.21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097BBE">
              <w:rPr>
                <w:lang w:eastAsia="ar-EG" w:bidi="ar-EG"/>
              </w:rPr>
              <w:t>Сакали А.Ю.</w:t>
            </w:r>
          </w:p>
        </w:tc>
      </w:tr>
      <w:tr w:rsidR="00D23330" w:rsidRPr="00370F2D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05-05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Списки дітей пільгового контингенту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ст.525 є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097BBE">
              <w:rPr>
                <w:lang w:eastAsia="ar-EG" w:bidi="ar-EG"/>
              </w:rPr>
              <w:t>Сакали А.Ю.</w:t>
            </w:r>
          </w:p>
        </w:tc>
      </w:tr>
      <w:tr w:rsidR="00D23330" w:rsidRPr="00051339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051339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05-06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051339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05133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Особові справи дітей - сиріт та дітей які знаходять під опікою, багатодітних сімей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051339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051339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05133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051339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05133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ст.676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097BBE">
              <w:rPr>
                <w:lang w:eastAsia="ar-EG" w:bidi="ar-EG"/>
              </w:rPr>
              <w:t>Сакали А.Ю.</w:t>
            </w:r>
          </w:p>
        </w:tc>
      </w:tr>
      <w:tr w:rsidR="00D23330" w:rsidRPr="00051339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051339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05-07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051339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05133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Особові справи дітей-напівсиріт та дітей одиноких матерів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051339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051339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05133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051339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05133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ст.676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F5133D">
              <w:rPr>
                <w:lang w:eastAsia="ar-EG" w:bidi="ar-EG"/>
              </w:rPr>
              <w:t>Сакали А.Ю.</w:t>
            </w:r>
          </w:p>
        </w:tc>
      </w:tr>
      <w:tr w:rsidR="00D23330" w:rsidRPr="00051339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051339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05-08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051339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05133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Особові справи дітей-інвалідів, дітей у яких батьки-інваліди та дітей постраждалих внаслідок аварії на ЧАЕС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051339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051339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05133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75 років</w:t>
            </w:r>
          </w:p>
          <w:p w:rsidR="00D23330" w:rsidRPr="00051339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05133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675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F5133D">
              <w:rPr>
                <w:lang w:eastAsia="ar-EG" w:bidi="ar-EG"/>
              </w:rPr>
              <w:t>Сакали А.Ю.</w:t>
            </w:r>
          </w:p>
        </w:tc>
      </w:tr>
      <w:tr w:rsidR="00D23330" w:rsidRPr="00051339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051339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05-09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051339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05133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Особові справи дітей які перебувають на внутрішньому обліку 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051339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051339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05133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051339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05133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ст.494 б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F5133D">
              <w:rPr>
                <w:lang w:eastAsia="ar-EG" w:bidi="ar-EG"/>
              </w:rPr>
              <w:t>Сакали А.Ю.</w:t>
            </w:r>
          </w:p>
        </w:tc>
      </w:tr>
      <w:tr w:rsidR="00D23330" w:rsidRPr="008B5D61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>05-10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Соціальні паспорти І-ІІ класів</w:t>
            </w:r>
          </w:p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541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F5133D">
              <w:rPr>
                <w:lang w:eastAsia="ar-EG" w:bidi="ar-EG"/>
              </w:rPr>
              <w:t>Сакали А.Ю.</w:t>
            </w:r>
          </w:p>
        </w:tc>
      </w:tr>
      <w:tr w:rsidR="00D23330" w:rsidRPr="00370F2D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8B5D61" w:rsidTr="009E5150">
        <w:trPr>
          <w:trHeight w:val="114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05-11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Відомості обліку відвідування занять учнями гімназії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ст.591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533970">
              <w:rPr>
                <w:lang w:eastAsia="ar-EG" w:bidi="ar-EG"/>
              </w:rPr>
              <w:t>Сакали А.Ю.</w:t>
            </w:r>
          </w:p>
        </w:tc>
      </w:tr>
      <w:tr w:rsidR="00D23330" w:rsidRPr="00F66021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05-12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(заяви, копія свідоцтва про народження, рішення ) на отримання шкільної форми та зимового взуття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роки.</w:t>
            </w:r>
          </w:p>
          <w:p w:rsidR="00D23330" w:rsidRPr="00F66021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ст.462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533970">
              <w:rPr>
                <w:lang w:eastAsia="ar-EG" w:bidi="ar-EG"/>
              </w:rPr>
              <w:t>Сакали А.Ю.</w:t>
            </w:r>
          </w:p>
        </w:tc>
      </w:tr>
      <w:tr w:rsidR="00D23330" w:rsidRPr="00F66021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05-13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свідоцтва про народження) на отримання проїзних квитків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F66021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509</w:t>
            </w:r>
          </w:p>
          <w:p w:rsidR="00D23330" w:rsidRPr="00F66021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533970">
              <w:rPr>
                <w:lang w:eastAsia="ar-EG" w:bidi="ar-EG"/>
              </w:rPr>
              <w:t>Сакали А.Ю.</w:t>
            </w:r>
          </w:p>
        </w:tc>
      </w:tr>
      <w:tr w:rsidR="00D23330" w:rsidRPr="00F66021" w:rsidTr="009E5150">
        <w:trPr>
          <w:trHeight w:val="128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05-14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Акти обстежень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житлово-побутових умов учнів пільгового контингенту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F66021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ст.1053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533970">
              <w:rPr>
                <w:lang w:eastAsia="ar-EG" w:bidi="ar-EG"/>
              </w:rPr>
              <w:t>Сакали А.Ю.</w:t>
            </w:r>
          </w:p>
        </w:tc>
      </w:tr>
      <w:tr w:rsidR="00D23330" w:rsidRPr="00F66021" w:rsidTr="009E5150">
        <w:trPr>
          <w:trHeight w:val="113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05-15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щоденного погодинного обліку роботи соціального педагога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Pr="00F66021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824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Сакали А.Ю.</w:t>
            </w:r>
          </w:p>
        </w:tc>
      </w:tr>
      <w:tr w:rsidR="00D23330" w:rsidRPr="00F66021" w:rsidTr="009E5150">
        <w:trPr>
          <w:trHeight w:val="113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05-16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реєстрації звернень учнів, батьків, вчителів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Pr="00F66021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824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4E496F">
              <w:rPr>
                <w:lang w:eastAsia="ar-EG" w:bidi="ar-EG"/>
              </w:rPr>
              <w:t>Сакали А.Ю</w:t>
            </w:r>
          </w:p>
        </w:tc>
      </w:tr>
      <w:tr w:rsidR="00D23330" w:rsidRPr="00F66021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05-17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проведення корекційно-відновлювальної та розвивальної роботи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5 років </w:t>
            </w:r>
          </w:p>
          <w:p w:rsidR="00D23330" w:rsidRPr="0031681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</w:t>
            </w:r>
            <w:r w:rsidRPr="0031681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ісля закінчення журналу</w:t>
            </w:r>
          </w:p>
          <w:p w:rsidR="00D23330" w:rsidRPr="00F66021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4E496F">
              <w:rPr>
                <w:lang w:eastAsia="ar-EG" w:bidi="ar-EG"/>
              </w:rPr>
              <w:t>Сакали А.Ю</w:t>
            </w:r>
          </w:p>
        </w:tc>
      </w:tr>
      <w:tr w:rsidR="00D23330" w:rsidRPr="00F66021" w:rsidTr="009E5150">
        <w:trPr>
          <w:trHeight w:val="13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05-18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психологічного аналізу уроків соціального педагога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5 років </w:t>
            </w:r>
          </w:p>
          <w:p w:rsidR="00D23330" w:rsidRPr="0031681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п</w:t>
            </w:r>
            <w:r w:rsidRPr="0031681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ісля закінчення журналу</w:t>
            </w:r>
          </w:p>
          <w:p w:rsidR="00D23330" w:rsidRPr="00F66021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4E496F">
              <w:rPr>
                <w:lang w:eastAsia="ar-EG" w:bidi="ar-EG"/>
              </w:rPr>
              <w:t>Сакали А.Ю</w:t>
            </w:r>
          </w:p>
        </w:tc>
      </w:tr>
      <w:tr w:rsidR="00D23330" w:rsidRPr="00370F2D" w:rsidTr="009E5150">
        <w:trPr>
          <w:trHeight w:val="86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05-19</w:t>
            </w: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 xml:space="preserve">Витяг з номенклатури справ документів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112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rPr>
          <w:trHeight w:val="2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>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F66021" w:rsidTr="009E5150"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6</w:t>
            </w:r>
            <w:r w:rsidRPr="00F66021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 xml:space="preserve"> – Психологічне супроводження</w:t>
            </w:r>
          </w:p>
          <w:p w:rsidR="00D23330" w:rsidRPr="00F66021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F66021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6</w:t>
            </w: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01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Нормативна правова - документація з питань психологічного супроводження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Столяр Я.О.</w:t>
            </w:r>
          </w:p>
        </w:tc>
      </w:tr>
      <w:tr w:rsidR="00D23330" w:rsidRPr="00F66021" w:rsidTr="009E5150">
        <w:trPr>
          <w:trHeight w:val="83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6</w:t>
            </w: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План роботи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F660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ст.556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r w:rsidRPr="0071794A">
              <w:rPr>
                <w:lang w:eastAsia="ar-EG" w:bidi="ar-EG"/>
              </w:rPr>
              <w:t>Столяр Я.О.</w:t>
            </w:r>
          </w:p>
        </w:tc>
      </w:tr>
      <w:tr w:rsidR="00D23330" w:rsidRPr="00F66021" w:rsidTr="009E5150">
        <w:trPr>
          <w:trHeight w:val="168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6</w:t>
            </w: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03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Звіти  про роботу  </w:t>
            </w:r>
          </w:p>
          <w:p w:rsidR="00D23330" w:rsidRPr="00F66021" w:rsidRDefault="00D23330" w:rsidP="009E5150">
            <w:pPr>
              <w:pStyle w:val="ad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F66021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ст.560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r w:rsidRPr="0071794A">
              <w:rPr>
                <w:lang w:eastAsia="ar-EG" w:bidi="ar-EG"/>
              </w:rPr>
              <w:t>Столяр Я.О.</w:t>
            </w:r>
          </w:p>
        </w:tc>
      </w:tr>
      <w:tr w:rsidR="00D23330" w:rsidRPr="00F66021" w:rsidTr="009E5150">
        <w:trPr>
          <w:trHeight w:val="168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F66021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6</w:t>
            </w: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04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Програми корекційно-відновлювальної  роботи  (копії)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F66021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F66021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r w:rsidRPr="0071794A">
              <w:rPr>
                <w:lang w:eastAsia="ar-EG" w:bidi="ar-EG"/>
              </w:rPr>
              <w:t>Столяр Я.О.</w:t>
            </w:r>
          </w:p>
        </w:tc>
      </w:tr>
      <w:tr w:rsidR="00D23330" w:rsidRPr="00370F2D" w:rsidTr="009E5150">
        <w:trPr>
          <w:trHeight w:val="168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06-05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Паспорт кабінету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ст.541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r w:rsidRPr="0071794A">
              <w:rPr>
                <w:lang w:eastAsia="ar-EG" w:bidi="ar-EG"/>
              </w:rPr>
              <w:t>Столяр Я.О.</w:t>
            </w:r>
          </w:p>
        </w:tc>
      </w:tr>
      <w:tr w:rsidR="00D23330" w:rsidRPr="00370F2D" w:rsidTr="009E5150">
        <w:trPr>
          <w:trHeight w:val="83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06-06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Витяг з номенклатури справ документів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112в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rPr>
          <w:trHeight w:val="4535"/>
        </w:trPr>
        <w:tc>
          <w:tcPr>
            <w:tcW w:w="9581" w:type="dxa"/>
            <w:gridSpan w:val="7"/>
            <w:tcBorders>
              <w:top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 xml:space="preserve"> </w:t>
            </w: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b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b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b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b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b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b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b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b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b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E4610E" w:rsidTr="009E5150"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330" w:rsidRPr="00E4610E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 w:rsidRPr="00E4610E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7</w:t>
            </w:r>
            <w:r w:rsidRPr="00E4610E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 xml:space="preserve"> – Адміністративно-господарський відділ</w:t>
            </w:r>
          </w:p>
          <w:p w:rsidR="00D23330" w:rsidRPr="00E4610E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07-01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Нормативна правова - документація з питань господарської діяльності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Силка В.Г.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07-02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Документи по інвентаризації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шкільного майна 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(протоколи засідань інвентаризаційної комісії,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акти інвентаризації, інвентаризаційні описи, порівняльні відомості)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3роки</w:t>
            </w:r>
            <w:r w:rsidRPr="00370F2D"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EG" w:bidi="ar-EG"/>
              </w:rPr>
              <w:t>1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345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3A63E9">
              <w:rPr>
                <w:lang w:eastAsia="ar-EG" w:bidi="ar-EG"/>
              </w:rPr>
              <w:t>Силка В.Г.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07-03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Акти на відведення та закріплення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ст.1046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3A63E9">
              <w:rPr>
                <w:lang w:eastAsia="ar-EG" w:bidi="ar-EG"/>
              </w:rPr>
              <w:t>Силка В.Г.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07-04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Звіти з енергоносії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1888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3A63E9">
              <w:rPr>
                <w:lang w:eastAsia="ar-EG" w:bidi="ar-EG"/>
              </w:rPr>
              <w:t>Силка В.Г.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07-05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Журнали про облік витрат енергоносіїв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ст.1904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3A63E9">
              <w:rPr>
                <w:lang w:eastAsia="ar-EG" w:bidi="ar-EG"/>
              </w:rPr>
              <w:t>Силка В.Г.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>07-06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Енергопаспорт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ст.1861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3A63E9">
              <w:rPr>
                <w:lang w:eastAsia="ar-EG" w:bidi="ar-EG"/>
              </w:rPr>
              <w:t>Силка В.Г.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07-07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Книга складського обліку матеріалів, відомості на видачу витратних матеріалів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ст.1007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3A63E9">
              <w:rPr>
                <w:lang w:eastAsia="ar-EG" w:bidi="ar-EG"/>
              </w:rPr>
              <w:t>Силка В.Г.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07-08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Акти про приймання, здавання і списання майна й матеріалів, квитанції і накладні з обліку товарно-матеріальних цінностей, рахунки-фактури, авансові звіти тощо)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336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1656F5">
              <w:rPr>
                <w:lang w:eastAsia="ar-EG" w:bidi="ar-EG"/>
              </w:rPr>
              <w:t>Силка В.Г.</w:t>
            </w:r>
          </w:p>
        </w:tc>
      </w:tr>
      <w:tr w:rsidR="00D23330" w:rsidRPr="00370F2D" w:rsidTr="009E5150">
        <w:trPr>
          <w:trHeight w:val="99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07-09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Акти перевірок  енергоносіїв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ст.1875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1656F5">
              <w:rPr>
                <w:lang w:eastAsia="ar-EG" w:bidi="ar-EG"/>
              </w:rPr>
              <w:t>Силка В.Г.</w:t>
            </w:r>
          </w:p>
        </w:tc>
      </w:tr>
      <w:tr w:rsidR="00D23330" w:rsidRPr="00370F2D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07-10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обліку робочого часу фахівців та обслуговуючого персоналу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ст.1037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3B0C75">
              <w:rPr>
                <w:lang w:eastAsia="ar-EG" w:bidi="ar-EG"/>
              </w:rPr>
              <w:t>Силка В.Г.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07-11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передачі чергувань сторожами  гімназії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ст.1171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3B0C75">
              <w:rPr>
                <w:lang w:eastAsia="ar-EG" w:bidi="ar-EG"/>
              </w:rPr>
              <w:t>Силка В.Г.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07-12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(програми, списки, листи) щодо проведення протипожежної безпеки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01390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01390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01390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01390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ст.438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3B0C75">
              <w:rPr>
                <w:lang w:eastAsia="ar-EG" w:bidi="ar-EG"/>
              </w:rPr>
              <w:t>Силка В.Г.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07-13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(журнали, відомості, картотеки про облік витрат теплоенергії, електроенергії, палива)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ст.1904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3B0C75">
              <w:rPr>
                <w:lang w:eastAsia="ar-EG" w:bidi="ar-EG"/>
              </w:rPr>
              <w:t>Силка В.Г.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07-14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Санітарно-технічний паспорт стану закладу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ст.1943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AA37A5">
              <w:rPr>
                <w:lang w:eastAsia="ar-EG" w:bidi="ar-EG"/>
              </w:rPr>
              <w:t>Силка В.Г.</w:t>
            </w: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>07-15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Акти, довідки, перевірки дотримання організацією санітарного законодавства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ст.434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AA37A5">
              <w:rPr>
                <w:lang w:eastAsia="ar-EG" w:bidi="ar-EG"/>
              </w:rPr>
              <w:t>Силка В.Г.</w:t>
            </w:r>
          </w:p>
        </w:tc>
      </w:tr>
      <w:tr w:rsidR="00D23330" w:rsidRPr="00370F2D" w:rsidTr="009E5150">
        <w:trPr>
          <w:trHeight w:val="83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07-16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Витяг з номенклатури справ документів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112в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rPr>
          <w:trHeight w:val="4155"/>
        </w:trPr>
        <w:tc>
          <w:tcPr>
            <w:tcW w:w="9581" w:type="dxa"/>
            <w:gridSpan w:val="7"/>
            <w:tcBorders>
              <w:top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370F2D" w:rsidTr="009E5150"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8</w:t>
            </w:r>
            <w:r w:rsidRPr="00370F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–</w:t>
            </w:r>
            <w:r w:rsidRPr="00370F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Медична робота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rPr>
          <w:trHeight w:val="100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08-01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Медичні книжки працівників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707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Воронцова О.В.</w:t>
            </w:r>
          </w:p>
        </w:tc>
      </w:tr>
      <w:tr w:rsidR="00D23330" w:rsidRPr="00370F2D" w:rsidTr="009E5150">
        <w:trPr>
          <w:trHeight w:val="98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08-02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План роботи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C91BF9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C91BF9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ст.556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Воронцова О.В.</w:t>
            </w:r>
          </w:p>
        </w:tc>
      </w:tr>
      <w:tr w:rsidR="00D23330" w:rsidRPr="00370F2D" w:rsidTr="009E5150">
        <w:trPr>
          <w:trHeight w:val="98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08-03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Медичні картки учнів, медичний огляд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707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E768FB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E768FB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Воронцова О.В.</w:t>
            </w: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EG" w:bidi="ar-EG"/>
              </w:rPr>
            </w:pPr>
            <w:r w:rsidRPr="00E768FB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Дрегваль Т.Г.</w:t>
            </w:r>
          </w:p>
        </w:tc>
      </w:tr>
      <w:tr w:rsidR="00D23330" w:rsidRPr="00370F2D" w:rsidTr="009E5150">
        <w:trPr>
          <w:trHeight w:val="510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>08-04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Витяг з номенклатури справ документів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112в</w:t>
            </w: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370F2D" w:rsidTr="009E5150"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09</w:t>
            </w:r>
            <w:r w:rsidRPr="00370F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–</w:t>
            </w:r>
            <w:r w:rsidRPr="00370F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Бібліотека гімназії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rPr>
          <w:trHeight w:val="114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09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-01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Інвентарна книга бібліотечного фонду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ліквідації бібліотеки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ст.805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Рєпіна Т.В.</w:t>
            </w:r>
          </w:p>
        </w:tc>
      </w:tr>
      <w:tr w:rsidR="00D23330" w:rsidRPr="00370F2D" w:rsidTr="009E5150">
        <w:trPr>
          <w:trHeight w:val="126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09-02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Книга сумарного обліку художньої літератури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ліквідації бібліотеки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ст.806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3731C2">
              <w:rPr>
                <w:lang w:eastAsia="ar-EG" w:bidi="ar-EG"/>
              </w:rPr>
              <w:t>Рєпіна Т.В.</w:t>
            </w:r>
          </w:p>
        </w:tc>
      </w:tr>
      <w:tr w:rsidR="00D23330" w:rsidRPr="00370F2D" w:rsidTr="009E5150">
        <w:trPr>
          <w:trHeight w:val="112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>09-03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Книга сумарного обліку підручників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ліквідації бібліотеки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ст.806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3731C2">
              <w:rPr>
                <w:lang w:eastAsia="ar-EG" w:bidi="ar-EG"/>
              </w:rPr>
              <w:t>Рєпіна Т.В.</w:t>
            </w:r>
          </w:p>
        </w:tc>
      </w:tr>
      <w:tr w:rsidR="00D23330" w:rsidRPr="00370F2D" w:rsidTr="009E5150">
        <w:trPr>
          <w:trHeight w:val="98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09-04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Щоденники роботи бібліотеки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804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3731C2">
              <w:rPr>
                <w:lang w:eastAsia="ar-EG" w:bidi="ar-EG"/>
              </w:rPr>
              <w:t>Рєпіна Т.В.</w:t>
            </w:r>
          </w:p>
        </w:tc>
      </w:tr>
      <w:tr w:rsidR="00D23330" w:rsidRPr="00370F2D" w:rsidTr="009E5150">
        <w:trPr>
          <w:trHeight w:val="97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09-05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Книга обліку електронного фонду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ліквідації бібліотеки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ст.817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3731C2">
              <w:rPr>
                <w:lang w:eastAsia="ar-EG" w:bidi="ar-EG"/>
              </w:rPr>
              <w:t>Рєпіна Т.В.</w:t>
            </w:r>
          </w:p>
        </w:tc>
      </w:tr>
      <w:tr w:rsidR="00D23330" w:rsidRPr="00370F2D" w:rsidTr="009E5150">
        <w:trPr>
          <w:trHeight w:val="98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09-06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обліку заміни бібліотечного фонду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821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3731C2">
              <w:rPr>
                <w:lang w:eastAsia="ar-EG" w:bidi="ar-EG"/>
              </w:rPr>
              <w:t>Рєпіна Т.В.</w:t>
            </w:r>
          </w:p>
        </w:tc>
      </w:tr>
      <w:tr w:rsidR="00D23330" w:rsidRPr="00370F2D" w:rsidTr="009E5150">
        <w:trPr>
          <w:trHeight w:val="2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09-07</w:t>
            </w:r>
          </w:p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Витяг з номенклатури справ документів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112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в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D23330" w:rsidRPr="00370F2D" w:rsidTr="009E5150"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10</w:t>
            </w:r>
            <w:r w:rsidRPr="00370F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–</w:t>
            </w:r>
            <w:r w:rsidRPr="00370F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  <w:t>Профспілкова діяльність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EG" w:bidi="ar-EG"/>
              </w:rPr>
            </w:pPr>
          </w:p>
        </w:tc>
      </w:tr>
      <w:tr w:rsidR="00D23330" w:rsidRPr="00370F2D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10-01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(протоколи, постанови ) загальних звітно-виборчих зборів профспілкового комітету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ст.14 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A42C9E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 w:eastAsia="ar-EG" w:bidi="ar-EG"/>
              </w:rPr>
            </w:pPr>
            <w:r w:rsidRPr="00A42C9E">
              <w:rPr>
                <w:rFonts w:ascii="Times New Roman" w:hAnsi="Times New Roman"/>
                <w:sz w:val="20"/>
                <w:szCs w:val="20"/>
                <w:lang w:val="uk-UA" w:eastAsia="ar-EG" w:bidi="ar-EG"/>
              </w:rPr>
              <w:t>Крамаровська С.М.</w:t>
            </w:r>
          </w:p>
        </w:tc>
      </w:tr>
      <w:tr w:rsidR="00D23330" w:rsidRPr="00EF796B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lastRenderedPageBreak/>
              <w:t>10-02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Заяви    членів     профспілкового </w:t>
            </w:r>
          </w:p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комітету про надання матеріальної допомоги, надання путівок до санаторіїв, дитячих оздоровчих таборів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712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0B5836">
              <w:rPr>
                <w:sz w:val="20"/>
                <w:szCs w:val="20"/>
                <w:lang w:eastAsia="ar-EG" w:bidi="ar-EG"/>
              </w:rPr>
              <w:t>Крамаровська С.М.</w:t>
            </w:r>
          </w:p>
        </w:tc>
      </w:tr>
      <w:tr w:rsidR="00D23330" w:rsidRPr="00EF796B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EF796B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10-03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EF796B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EF796B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Колективний договір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EF796B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EF796B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EF796B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D23330" w:rsidRPr="00EF796B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</w:t>
            </w:r>
            <w:r w:rsidRPr="00EF796B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т. 394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0B5836">
              <w:rPr>
                <w:sz w:val="20"/>
                <w:szCs w:val="20"/>
                <w:lang w:eastAsia="ar-EG" w:bidi="ar-EG"/>
              </w:rPr>
              <w:t>Крамаровська С.М.</w:t>
            </w:r>
          </w:p>
        </w:tc>
      </w:tr>
      <w:tr w:rsidR="00D23330" w:rsidRPr="00EF796B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10-04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Списки співробітників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75 років</w:t>
            </w: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525 б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0B5836">
              <w:rPr>
                <w:sz w:val="20"/>
                <w:szCs w:val="20"/>
                <w:lang w:eastAsia="ar-EG" w:bidi="ar-EG"/>
              </w:rPr>
              <w:t>Крамаровська С.М.</w:t>
            </w:r>
          </w:p>
        </w:tc>
      </w:tr>
      <w:tr w:rsidR="00D23330" w:rsidRPr="00EF796B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10-05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Матеріальна книга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351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Default="00D23330" w:rsidP="009E5150">
            <w:pPr>
              <w:jc w:val="center"/>
            </w:pPr>
            <w:r w:rsidRPr="000B5836">
              <w:rPr>
                <w:sz w:val="20"/>
                <w:szCs w:val="20"/>
                <w:lang w:eastAsia="ar-EG" w:bidi="ar-EG"/>
              </w:rPr>
              <w:t>Крамаровська С.М.</w:t>
            </w:r>
          </w:p>
        </w:tc>
      </w:tr>
      <w:tr w:rsidR="00D23330" w:rsidRPr="00EF796B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10-06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Інвентарна книга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ст.1011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20720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uk-UA" w:eastAsia="ar-EG" w:bidi="ar-EG"/>
              </w:rPr>
            </w:pPr>
            <w:r w:rsidRPr="00A42C9E">
              <w:rPr>
                <w:rFonts w:ascii="Times New Roman" w:hAnsi="Times New Roman"/>
                <w:sz w:val="20"/>
                <w:szCs w:val="20"/>
                <w:lang w:val="uk-UA" w:eastAsia="ar-EG" w:bidi="ar-EG"/>
              </w:rPr>
              <w:t>Крамаровська С.М.</w:t>
            </w:r>
          </w:p>
        </w:tc>
      </w:tr>
      <w:tr w:rsidR="00D23330" w:rsidRPr="00EF796B" w:rsidTr="009E5150">
        <w:trPr>
          <w:trHeight w:val="1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10-07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Витяг з номенклатури справ документів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гімназії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330" w:rsidRPr="00370F2D" w:rsidRDefault="00D23330" w:rsidP="009E5150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D23330" w:rsidRPr="00370F2D" w:rsidRDefault="00D23330" w:rsidP="009E51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112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  <w:r w:rsidRPr="00370F2D"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в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0" w:rsidRPr="00370F2D" w:rsidRDefault="00D23330" w:rsidP="009E515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 </w:t>
            </w:r>
          </w:p>
        </w:tc>
      </w:tr>
    </w:tbl>
    <w:p w:rsidR="00D23330" w:rsidRPr="00370F2D" w:rsidRDefault="00D23330" w:rsidP="00D23330">
      <w:pPr>
        <w:pStyle w:val="ad"/>
        <w:rPr>
          <w:rFonts w:ascii="Times New Roman" w:hAnsi="Times New Roman"/>
          <w:sz w:val="24"/>
          <w:szCs w:val="24"/>
          <w:lang w:val="uk-UA" w:eastAsia="ar-EG" w:bidi="ar-EG"/>
        </w:rPr>
      </w:pPr>
    </w:p>
    <w:p w:rsidR="00D23330" w:rsidRDefault="00D23330" w:rsidP="00D20E67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D23330" w:rsidSect="00E10F0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D5" w:rsidRDefault="00E020D5" w:rsidP="00E10F02">
      <w:r>
        <w:separator/>
      </w:r>
    </w:p>
  </w:endnote>
  <w:endnote w:type="continuationSeparator" w:id="0">
    <w:p w:rsidR="00E020D5" w:rsidRDefault="00E020D5" w:rsidP="00E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D5" w:rsidRDefault="00E020D5" w:rsidP="00E10F02">
      <w:r>
        <w:separator/>
      </w:r>
    </w:p>
  </w:footnote>
  <w:footnote w:type="continuationSeparator" w:id="0">
    <w:p w:rsidR="00E020D5" w:rsidRDefault="00E020D5" w:rsidP="00E1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835753"/>
      <w:docPartObj>
        <w:docPartGallery w:val="Page Numbers (Top of Page)"/>
        <w:docPartUnique/>
      </w:docPartObj>
    </w:sdtPr>
    <w:sdtEndPr/>
    <w:sdtContent>
      <w:p w:rsidR="00E10F02" w:rsidRDefault="00E10F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30" w:rsidRPr="00D23330">
          <w:rPr>
            <w:noProof/>
            <w:lang w:val="ru-RU"/>
          </w:rPr>
          <w:t>24</w:t>
        </w:r>
        <w:r>
          <w:fldChar w:fldCharType="end"/>
        </w:r>
      </w:p>
    </w:sdtContent>
  </w:sdt>
  <w:p w:rsidR="00E10F02" w:rsidRDefault="00E10F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64C46DF"/>
    <w:multiLevelType w:val="multilevel"/>
    <w:tmpl w:val="B38E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F4768F"/>
    <w:multiLevelType w:val="hybridMultilevel"/>
    <w:tmpl w:val="4C24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6DEC"/>
    <w:multiLevelType w:val="hybridMultilevel"/>
    <w:tmpl w:val="23FC0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AF"/>
    <w:rsid w:val="001C2B4B"/>
    <w:rsid w:val="00215AB3"/>
    <w:rsid w:val="00292227"/>
    <w:rsid w:val="002D34A6"/>
    <w:rsid w:val="0041241D"/>
    <w:rsid w:val="00452008"/>
    <w:rsid w:val="00577479"/>
    <w:rsid w:val="005B2FC2"/>
    <w:rsid w:val="00831F4B"/>
    <w:rsid w:val="00904F82"/>
    <w:rsid w:val="00A13FAF"/>
    <w:rsid w:val="00A85969"/>
    <w:rsid w:val="00D06CA3"/>
    <w:rsid w:val="00D20E67"/>
    <w:rsid w:val="00D23330"/>
    <w:rsid w:val="00E020D5"/>
    <w:rsid w:val="00E10F02"/>
    <w:rsid w:val="00F4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0F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0F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E10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10F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WW8Num1z0">
    <w:name w:val="WW8Num1z0"/>
    <w:rsid w:val="00D23330"/>
    <w:rPr>
      <w:rFonts w:ascii="Symbol" w:hAnsi="Symbol"/>
    </w:rPr>
  </w:style>
  <w:style w:type="character" w:customStyle="1" w:styleId="10">
    <w:name w:val="Основной шрифт абзаца1"/>
    <w:rsid w:val="00D23330"/>
  </w:style>
  <w:style w:type="character" w:customStyle="1" w:styleId="a8">
    <w:name w:val="Текст выноски Знак"/>
    <w:basedOn w:val="10"/>
    <w:rsid w:val="00D23330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D2333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a">
    <w:name w:val="Body Text"/>
    <w:basedOn w:val="a"/>
    <w:link w:val="ab"/>
    <w:uiPriority w:val="99"/>
    <w:rsid w:val="00D23330"/>
    <w:pPr>
      <w:suppressAutoHyphens/>
      <w:spacing w:after="120"/>
    </w:pPr>
    <w:rPr>
      <w:rFonts w:cs="Calibri"/>
      <w:lang w:val="ru-RU" w:eastAsia="ar-SA"/>
    </w:rPr>
  </w:style>
  <w:style w:type="character" w:customStyle="1" w:styleId="ab">
    <w:name w:val="Основной текст Знак"/>
    <w:basedOn w:val="a0"/>
    <w:link w:val="aa"/>
    <w:uiPriority w:val="99"/>
    <w:rsid w:val="00D2333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List"/>
    <w:basedOn w:val="aa"/>
    <w:uiPriority w:val="99"/>
    <w:rsid w:val="00D23330"/>
    <w:rPr>
      <w:rFonts w:cs="Tahoma"/>
    </w:rPr>
  </w:style>
  <w:style w:type="paragraph" w:customStyle="1" w:styleId="11">
    <w:name w:val="Название1"/>
    <w:basedOn w:val="a"/>
    <w:rsid w:val="00D23330"/>
    <w:pPr>
      <w:suppressLineNumbers/>
      <w:suppressAutoHyphens/>
      <w:spacing w:before="120" w:after="120"/>
    </w:pPr>
    <w:rPr>
      <w:rFonts w:cs="Tahoma"/>
      <w:i/>
      <w:iCs/>
      <w:lang w:val="ru-RU" w:eastAsia="ar-SA"/>
    </w:rPr>
  </w:style>
  <w:style w:type="paragraph" w:customStyle="1" w:styleId="12">
    <w:name w:val="Указатель1"/>
    <w:basedOn w:val="a"/>
    <w:rsid w:val="00D23330"/>
    <w:pPr>
      <w:suppressLineNumbers/>
      <w:suppressAutoHyphens/>
    </w:pPr>
    <w:rPr>
      <w:rFonts w:cs="Tahoma"/>
      <w:lang w:val="ru-RU" w:eastAsia="ar-SA"/>
    </w:rPr>
  </w:style>
  <w:style w:type="paragraph" w:styleId="ad">
    <w:name w:val="No Spacing"/>
    <w:uiPriority w:val="1"/>
    <w:qFormat/>
    <w:rsid w:val="00D2333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3">
    <w:name w:val="Верхний колонтитул Знак1"/>
    <w:basedOn w:val="a0"/>
    <w:uiPriority w:val="99"/>
    <w:locked/>
    <w:rsid w:val="00D23330"/>
    <w:rPr>
      <w:rFonts w:ascii="Calibri" w:eastAsia="Times New Roman" w:hAnsi="Calibri" w:cs="Times New Roman"/>
      <w:sz w:val="22"/>
      <w:szCs w:val="22"/>
      <w:lang w:val="x-none" w:eastAsia="ar-SA" w:bidi="ar-SA"/>
    </w:rPr>
  </w:style>
  <w:style w:type="character" w:customStyle="1" w:styleId="14">
    <w:name w:val="Нижний колонтитул Знак1"/>
    <w:basedOn w:val="a0"/>
    <w:uiPriority w:val="99"/>
    <w:locked/>
    <w:rsid w:val="00D23330"/>
    <w:rPr>
      <w:rFonts w:ascii="Calibri" w:eastAsia="Times New Roman" w:hAnsi="Calibri" w:cs="Times New Roman"/>
      <w:sz w:val="22"/>
      <w:szCs w:val="22"/>
      <w:lang w:val="x-none" w:eastAsia="ar-SA" w:bidi="ar-SA"/>
    </w:rPr>
  </w:style>
  <w:style w:type="paragraph" w:styleId="ae">
    <w:name w:val="Balloon Text"/>
    <w:basedOn w:val="a"/>
    <w:link w:val="15"/>
    <w:uiPriority w:val="99"/>
    <w:rsid w:val="00D23330"/>
    <w:pPr>
      <w:suppressAutoHyphens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15">
    <w:name w:val="Текст выноски Знак1"/>
    <w:basedOn w:val="a0"/>
    <w:link w:val="ae"/>
    <w:uiPriority w:val="99"/>
    <w:rsid w:val="00D2333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Маркированный список1"/>
    <w:basedOn w:val="a"/>
    <w:rsid w:val="00D23330"/>
    <w:pPr>
      <w:numPr>
        <w:numId w:val="4"/>
      </w:numPr>
      <w:suppressAutoHyphens/>
      <w:spacing w:after="200" w:line="276" w:lineRule="auto"/>
    </w:pPr>
    <w:rPr>
      <w:rFonts w:ascii="Calibri" w:hAnsi="Calibri"/>
      <w:sz w:val="22"/>
      <w:szCs w:val="22"/>
      <w:lang w:val="ru-RU" w:eastAsia="ar-SA"/>
    </w:rPr>
  </w:style>
  <w:style w:type="paragraph" w:customStyle="1" w:styleId="af">
    <w:name w:val="Содержимое таблицы"/>
    <w:basedOn w:val="a"/>
    <w:rsid w:val="00D23330"/>
    <w:pPr>
      <w:suppressLineNumbers/>
      <w:suppressAutoHyphens/>
    </w:pPr>
    <w:rPr>
      <w:rFonts w:cs="Calibri"/>
      <w:lang w:val="ru-RU" w:eastAsia="ar-SA"/>
    </w:rPr>
  </w:style>
  <w:style w:type="paragraph" w:customStyle="1" w:styleId="af0">
    <w:name w:val="Заголовок таблицы"/>
    <w:basedOn w:val="af"/>
    <w:rsid w:val="00D2333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0F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0F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E10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10F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WW8Num1z0">
    <w:name w:val="WW8Num1z0"/>
    <w:rsid w:val="00D23330"/>
    <w:rPr>
      <w:rFonts w:ascii="Symbol" w:hAnsi="Symbol"/>
    </w:rPr>
  </w:style>
  <w:style w:type="character" w:customStyle="1" w:styleId="10">
    <w:name w:val="Основной шрифт абзаца1"/>
    <w:rsid w:val="00D23330"/>
  </w:style>
  <w:style w:type="character" w:customStyle="1" w:styleId="a8">
    <w:name w:val="Текст выноски Знак"/>
    <w:basedOn w:val="10"/>
    <w:rsid w:val="00D23330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D2333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a">
    <w:name w:val="Body Text"/>
    <w:basedOn w:val="a"/>
    <w:link w:val="ab"/>
    <w:uiPriority w:val="99"/>
    <w:rsid w:val="00D23330"/>
    <w:pPr>
      <w:suppressAutoHyphens/>
      <w:spacing w:after="120"/>
    </w:pPr>
    <w:rPr>
      <w:rFonts w:cs="Calibri"/>
      <w:lang w:val="ru-RU" w:eastAsia="ar-SA"/>
    </w:rPr>
  </w:style>
  <w:style w:type="character" w:customStyle="1" w:styleId="ab">
    <w:name w:val="Основной текст Знак"/>
    <w:basedOn w:val="a0"/>
    <w:link w:val="aa"/>
    <w:uiPriority w:val="99"/>
    <w:rsid w:val="00D2333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List"/>
    <w:basedOn w:val="aa"/>
    <w:uiPriority w:val="99"/>
    <w:rsid w:val="00D23330"/>
    <w:rPr>
      <w:rFonts w:cs="Tahoma"/>
    </w:rPr>
  </w:style>
  <w:style w:type="paragraph" w:customStyle="1" w:styleId="11">
    <w:name w:val="Название1"/>
    <w:basedOn w:val="a"/>
    <w:rsid w:val="00D23330"/>
    <w:pPr>
      <w:suppressLineNumbers/>
      <w:suppressAutoHyphens/>
      <w:spacing w:before="120" w:after="120"/>
    </w:pPr>
    <w:rPr>
      <w:rFonts w:cs="Tahoma"/>
      <w:i/>
      <w:iCs/>
      <w:lang w:val="ru-RU" w:eastAsia="ar-SA"/>
    </w:rPr>
  </w:style>
  <w:style w:type="paragraph" w:customStyle="1" w:styleId="12">
    <w:name w:val="Указатель1"/>
    <w:basedOn w:val="a"/>
    <w:rsid w:val="00D23330"/>
    <w:pPr>
      <w:suppressLineNumbers/>
      <w:suppressAutoHyphens/>
    </w:pPr>
    <w:rPr>
      <w:rFonts w:cs="Tahoma"/>
      <w:lang w:val="ru-RU" w:eastAsia="ar-SA"/>
    </w:rPr>
  </w:style>
  <w:style w:type="paragraph" w:styleId="ad">
    <w:name w:val="No Spacing"/>
    <w:uiPriority w:val="1"/>
    <w:qFormat/>
    <w:rsid w:val="00D2333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3">
    <w:name w:val="Верхний колонтитул Знак1"/>
    <w:basedOn w:val="a0"/>
    <w:uiPriority w:val="99"/>
    <w:locked/>
    <w:rsid w:val="00D23330"/>
    <w:rPr>
      <w:rFonts w:ascii="Calibri" w:eastAsia="Times New Roman" w:hAnsi="Calibri" w:cs="Times New Roman"/>
      <w:sz w:val="22"/>
      <w:szCs w:val="22"/>
      <w:lang w:val="x-none" w:eastAsia="ar-SA" w:bidi="ar-SA"/>
    </w:rPr>
  </w:style>
  <w:style w:type="character" w:customStyle="1" w:styleId="14">
    <w:name w:val="Нижний колонтитул Знак1"/>
    <w:basedOn w:val="a0"/>
    <w:uiPriority w:val="99"/>
    <w:locked/>
    <w:rsid w:val="00D23330"/>
    <w:rPr>
      <w:rFonts w:ascii="Calibri" w:eastAsia="Times New Roman" w:hAnsi="Calibri" w:cs="Times New Roman"/>
      <w:sz w:val="22"/>
      <w:szCs w:val="22"/>
      <w:lang w:val="x-none" w:eastAsia="ar-SA" w:bidi="ar-SA"/>
    </w:rPr>
  </w:style>
  <w:style w:type="paragraph" w:styleId="ae">
    <w:name w:val="Balloon Text"/>
    <w:basedOn w:val="a"/>
    <w:link w:val="15"/>
    <w:uiPriority w:val="99"/>
    <w:rsid w:val="00D23330"/>
    <w:pPr>
      <w:suppressAutoHyphens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15">
    <w:name w:val="Текст выноски Знак1"/>
    <w:basedOn w:val="a0"/>
    <w:link w:val="ae"/>
    <w:uiPriority w:val="99"/>
    <w:rsid w:val="00D2333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Маркированный список1"/>
    <w:basedOn w:val="a"/>
    <w:rsid w:val="00D23330"/>
    <w:pPr>
      <w:numPr>
        <w:numId w:val="4"/>
      </w:numPr>
      <w:suppressAutoHyphens/>
      <w:spacing w:after="200" w:line="276" w:lineRule="auto"/>
    </w:pPr>
    <w:rPr>
      <w:rFonts w:ascii="Calibri" w:hAnsi="Calibri"/>
      <w:sz w:val="22"/>
      <w:szCs w:val="22"/>
      <w:lang w:val="ru-RU" w:eastAsia="ar-SA"/>
    </w:rPr>
  </w:style>
  <w:style w:type="paragraph" w:customStyle="1" w:styleId="af">
    <w:name w:val="Содержимое таблицы"/>
    <w:basedOn w:val="a"/>
    <w:rsid w:val="00D23330"/>
    <w:pPr>
      <w:suppressLineNumbers/>
      <w:suppressAutoHyphens/>
    </w:pPr>
    <w:rPr>
      <w:rFonts w:cs="Calibri"/>
      <w:lang w:val="ru-RU" w:eastAsia="ar-SA"/>
    </w:rPr>
  </w:style>
  <w:style w:type="paragraph" w:customStyle="1" w:styleId="af0">
    <w:name w:val="Заголовок таблицы"/>
    <w:basedOn w:val="af"/>
    <w:rsid w:val="00D2333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Windows</cp:lastModifiedBy>
  <cp:revision>2</cp:revision>
  <dcterms:created xsi:type="dcterms:W3CDTF">2014-01-13T14:00:00Z</dcterms:created>
  <dcterms:modified xsi:type="dcterms:W3CDTF">2014-01-13T14:00:00Z</dcterms:modified>
</cp:coreProperties>
</file>